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854" w:rsidRPr="00565A50" w:rsidRDefault="00BE77F7" w:rsidP="00412D2C">
      <w:pPr>
        <w:pStyle w:val="Title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 xml:space="preserve">Έντυπο Καταγραφής Πληροφοριών </w:t>
      </w:r>
    </w:p>
    <w:p w:rsidR="00BE77F7" w:rsidRDefault="00BE77F7" w:rsidP="00412D2C">
      <w:pPr>
        <w:pStyle w:val="Title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Ανοικτ</w:t>
      </w:r>
      <w:r w:rsidR="00565A50">
        <w:rPr>
          <w:rFonts w:ascii="Calibri" w:hAnsi="Calibri" w:cs="Calibri"/>
          <w:sz w:val="40"/>
        </w:rPr>
        <w:t>ού</w:t>
      </w:r>
      <w:r>
        <w:rPr>
          <w:rFonts w:ascii="Calibri" w:hAnsi="Calibri" w:cs="Calibri"/>
          <w:sz w:val="40"/>
        </w:rPr>
        <w:t xml:space="preserve"> </w:t>
      </w:r>
      <w:r w:rsidR="00565A50">
        <w:rPr>
          <w:rFonts w:ascii="Calibri" w:hAnsi="Calibri" w:cs="Calibri"/>
          <w:sz w:val="40"/>
        </w:rPr>
        <w:t xml:space="preserve">Ακαδημαϊκού </w:t>
      </w:r>
      <w:r>
        <w:rPr>
          <w:rFonts w:ascii="Calibri" w:hAnsi="Calibri" w:cs="Calibri"/>
          <w:sz w:val="40"/>
        </w:rPr>
        <w:t>Μαθήματ</w:t>
      </w:r>
      <w:r w:rsidR="00565A50">
        <w:rPr>
          <w:rFonts w:ascii="Calibri" w:hAnsi="Calibri" w:cs="Calibri"/>
          <w:sz w:val="40"/>
        </w:rPr>
        <w:t>ος</w:t>
      </w:r>
    </w:p>
    <w:p w:rsidR="00BE77F7" w:rsidRPr="00FB0E7E" w:rsidRDefault="00BE77F7" w:rsidP="00412D2C">
      <w:pPr>
        <w:spacing w:before="360" w:after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Έκδοση: </w:t>
      </w:r>
      <w:r w:rsidR="00FB0E7E" w:rsidRPr="00FB0E7E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FB0E7E" w:rsidRPr="00692854">
        <w:rPr>
          <w:sz w:val="28"/>
          <w:szCs w:val="20"/>
        </w:rPr>
        <w:t>0</w:t>
      </w:r>
      <w:r w:rsidR="008708E9" w:rsidRPr="00692854">
        <w:rPr>
          <w:sz w:val="28"/>
          <w:szCs w:val="20"/>
        </w:rPr>
        <w:t>3</w:t>
      </w:r>
      <w:r w:rsidR="00FB0E7E" w:rsidRPr="00692854">
        <w:rPr>
          <w:sz w:val="28"/>
          <w:szCs w:val="20"/>
        </w:rPr>
        <w:t xml:space="preserve">, </w:t>
      </w:r>
      <w:r w:rsidR="008708E9">
        <w:rPr>
          <w:sz w:val="28"/>
          <w:szCs w:val="20"/>
        </w:rPr>
        <w:t>Μάιος 2015</w:t>
      </w:r>
    </w:p>
    <w:p w:rsidR="00BE77F7" w:rsidRDefault="00BE77F7" w:rsidP="00412D2C">
      <w:pPr>
        <w:jc w:val="center"/>
        <w:rPr>
          <w:sz w:val="28"/>
          <w:szCs w:val="20"/>
        </w:rPr>
      </w:pPr>
      <w:r>
        <w:rPr>
          <w:sz w:val="28"/>
          <w:szCs w:val="20"/>
        </w:rPr>
        <w:t>Συντάκτης: Δρ. Παντελής Μπαλαούρας</w:t>
      </w:r>
    </w:p>
    <w:p w:rsidR="00412D2C" w:rsidRPr="00412D2C" w:rsidRDefault="00412D2C" w:rsidP="00412D2C">
      <w:pPr>
        <w:jc w:val="center"/>
        <w:rPr>
          <w:sz w:val="32"/>
          <w:szCs w:val="32"/>
        </w:rPr>
      </w:pPr>
    </w:p>
    <w:p w:rsidR="00BE77F7" w:rsidRDefault="006C59F8" w:rsidP="00412D2C">
      <w:pPr>
        <w:jc w:val="center"/>
        <w:rPr>
          <w:b/>
          <w:sz w:val="28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327.75pt" filled="t">
            <v:fill color2="black"/>
            <v:imagedata r:id="rId8" o:title=""/>
          </v:shape>
        </w:pict>
      </w:r>
    </w:p>
    <w:p w:rsidR="00412D2C" w:rsidRPr="00412D2C" w:rsidRDefault="00412D2C" w:rsidP="00C70C47">
      <w:pPr>
        <w:jc w:val="both"/>
        <w:rPr>
          <w:b/>
          <w:sz w:val="20"/>
          <w:szCs w:val="20"/>
        </w:rPr>
      </w:pPr>
    </w:p>
    <w:p w:rsidR="00BE77F7" w:rsidRDefault="00F47705" w:rsidP="00F47705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Δράση</w:t>
      </w:r>
      <w:r w:rsidR="00BE77F7">
        <w:rPr>
          <w:b/>
          <w:sz w:val="28"/>
          <w:szCs w:val="20"/>
        </w:rPr>
        <w:t xml:space="preserve"> «</w:t>
      </w:r>
      <w:r>
        <w:rPr>
          <w:b/>
          <w:sz w:val="28"/>
          <w:szCs w:val="20"/>
        </w:rPr>
        <w:t>Ανοικτά Ακαδημαϊκά Μαθήματα στο Πανεπιστήμιο Αθηνών</w:t>
      </w:r>
      <w:r w:rsidR="00BE77F7">
        <w:rPr>
          <w:b/>
          <w:sz w:val="28"/>
          <w:szCs w:val="20"/>
        </w:rPr>
        <w:t>»</w:t>
      </w:r>
    </w:p>
    <w:p w:rsidR="00BE77F7" w:rsidRPr="0077230B" w:rsidRDefault="00BE77F7" w:rsidP="00F47705">
      <w:pPr>
        <w:jc w:val="center"/>
        <w:rPr>
          <w:sz w:val="24"/>
          <w:szCs w:val="24"/>
        </w:rPr>
      </w:pPr>
      <w:r w:rsidRPr="00412D2C">
        <w:rPr>
          <w:sz w:val="24"/>
          <w:szCs w:val="24"/>
        </w:rPr>
        <w:t xml:space="preserve">Σύνδεσμος: </w:t>
      </w:r>
      <w:hyperlink r:id="rId9" w:history="1">
        <w:r w:rsidR="00F47705" w:rsidRPr="00AA394F">
          <w:rPr>
            <w:rStyle w:val="Hyperlink"/>
            <w:sz w:val="24"/>
            <w:szCs w:val="24"/>
          </w:rPr>
          <w:t>http://ocw-project.</w:t>
        </w:r>
        <w:r w:rsidR="00F47705" w:rsidRPr="00AA394F">
          <w:rPr>
            <w:rStyle w:val="Hyperlink"/>
            <w:sz w:val="24"/>
            <w:szCs w:val="24"/>
            <w:lang w:val="en-US"/>
          </w:rPr>
          <w:t>uoa</w:t>
        </w:r>
        <w:r w:rsidR="00F47705" w:rsidRPr="00AA394F">
          <w:rPr>
            <w:rStyle w:val="Hyperlink"/>
            <w:sz w:val="24"/>
            <w:szCs w:val="24"/>
          </w:rPr>
          <w:t>.gr</w:t>
        </w:r>
      </w:hyperlink>
    </w:p>
    <w:p w:rsidR="00F47705" w:rsidRPr="0077230B" w:rsidRDefault="006C59F8" w:rsidP="002D357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Picture 4" o:spid="_x0000_i1026" type="#_x0000_t75" style="width:321.75pt;height:81.75pt;visibility:visible">
            <v:imagedata r:id="rId10" o:title=""/>
          </v:shape>
        </w:pict>
      </w:r>
    </w:p>
    <w:p w:rsidR="00BE77F7" w:rsidRDefault="00BE77F7" w:rsidP="008708E9">
      <w:pPr>
        <w:pStyle w:val="TOC3"/>
        <w:tabs>
          <w:tab w:val="right" w:leader="dot" w:pos="8306"/>
        </w:tabs>
        <w:ind w:left="0"/>
        <w:jc w:val="both"/>
        <w:rPr>
          <w:b/>
          <w:bCs/>
        </w:rPr>
        <w:sectPr w:rsidR="00BE77F7">
          <w:type w:val="continuous"/>
          <w:pgSz w:w="11906" w:h="16838"/>
          <w:pgMar w:top="1440" w:right="1800" w:bottom="1440" w:left="1800" w:header="720" w:footer="708" w:gutter="0"/>
          <w:cols w:space="720"/>
          <w:docGrid w:linePitch="360"/>
        </w:sectPr>
      </w:pPr>
    </w:p>
    <w:p w:rsidR="00451B9D" w:rsidRDefault="00451B9D" w:rsidP="00451B9D">
      <w:pPr>
        <w:pStyle w:val="Heading1"/>
        <w:jc w:val="both"/>
      </w:pPr>
      <w:bookmarkStart w:id="0" w:name="_Toc343701680"/>
      <w:bookmarkStart w:id="1" w:name="_Toc343701681"/>
      <w:r>
        <w:lastRenderedPageBreak/>
        <w:t>1. Χρήση εντύπου</w:t>
      </w:r>
      <w:bookmarkEnd w:id="0"/>
    </w:p>
    <w:p w:rsidR="00692854" w:rsidRDefault="00451B9D" w:rsidP="00451B9D">
      <w:pPr>
        <w:jc w:val="both"/>
      </w:pPr>
      <w:r>
        <w:t>Το παρόν έντυπο συγκ</w:t>
      </w:r>
      <w:r w:rsidR="00D055BC">
        <w:t xml:space="preserve">εντρώνει </w:t>
      </w:r>
      <w:r>
        <w:t>πληροφορ</w:t>
      </w:r>
      <w:r w:rsidR="00D055BC">
        <w:t>ίες</w:t>
      </w:r>
      <w:r>
        <w:t xml:space="preserve"> </w:t>
      </w:r>
      <w:r w:rsidR="00692854">
        <w:t xml:space="preserve">απαραίτητες για την ανάπτυξη του Ανοικτού Ακαδημαϊκού Μαθήματος σε μορφή ηλεκτρονικού μαθήματος στην πλατφόρμα </w:t>
      </w:r>
      <w:r w:rsidR="00AD76EA">
        <w:rPr>
          <w:lang w:val="en-US"/>
        </w:rPr>
        <w:t>Open</w:t>
      </w:r>
      <w:r w:rsidR="00AD76EA" w:rsidRPr="00AD76EA">
        <w:t xml:space="preserve"> </w:t>
      </w:r>
      <w:r w:rsidR="00AD76EA">
        <w:rPr>
          <w:lang w:val="en-US"/>
        </w:rPr>
        <w:t>eClass</w:t>
      </w:r>
      <w:r w:rsidR="00AD76EA" w:rsidRPr="00AD76EA">
        <w:t xml:space="preserve"> (</w:t>
      </w:r>
      <w:r w:rsidR="00692854">
        <w:rPr>
          <w:lang w:val="en-US"/>
        </w:rPr>
        <w:t>opencourses</w:t>
      </w:r>
      <w:r w:rsidR="00692854" w:rsidRPr="00D055BC">
        <w:t>.</w:t>
      </w:r>
      <w:r w:rsidR="00692854">
        <w:rPr>
          <w:lang w:val="en-US"/>
        </w:rPr>
        <w:t>uoa</w:t>
      </w:r>
      <w:r w:rsidR="00692854" w:rsidRPr="00D055BC">
        <w:t>.</w:t>
      </w:r>
      <w:r w:rsidR="00692854">
        <w:rPr>
          <w:lang w:val="en-US"/>
        </w:rPr>
        <w:t>gr</w:t>
      </w:r>
      <w:r w:rsidR="00AD76EA" w:rsidRPr="00AD76EA">
        <w:t>)</w:t>
      </w:r>
      <w:r w:rsidR="00692854">
        <w:t xml:space="preserve">. Οι πληροφορίες αυτές αφορούν κυρίως </w:t>
      </w:r>
      <w:r w:rsidR="00D055BC">
        <w:t xml:space="preserve">το </w:t>
      </w:r>
      <w:r w:rsidR="007948E4">
        <w:t xml:space="preserve">περίγραμμα του </w:t>
      </w:r>
      <w:r w:rsidR="00692854">
        <w:t xml:space="preserve">αντίστοιχου </w:t>
      </w:r>
      <w:r w:rsidR="007948E4">
        <w:t>μαθήματος</w:t>
      </w:r>
      <w:r w:rsidR="00D055BC">
        <w:t xml:space="preserve"> </w:t>
      </w:r>
      <w:r w:rsidR="00692854">
        <w:t xml:space="preserve">του </w:t>
      </w:r>
      <w:r w:rsidR="0041321D">
        <w:t xml:space="preserve"> </w:t>
      </w:r>
      <w:r w:rsidR="00692854">
        <w:t xml:space="preserve">προγράμματος σπουδών. </w:t>
      </w:r>
    </w:p>
    <w:p w:rsidR="00451B9D" w:rsidRDefault="00214EF9" w:rsidP="00451B9D">
      <w:pPr>
        <w:jc w:val="both"/>
      </w:pPr>
      <w:r>
        <w:t xml:space="preserve">Η πληρότητα και εγκυρότητα των πληροφοριών </w:t>
      </w:r>
      <w:r w:rsidR="00692854">
        <w:t xml:space="preserve">του παρόντος εντύπου </w:t>
      </w:r>
      <w:r>
        <w:t xml:space="preserve">ελέγχεται από τον διδάσκοντα/τους διδάσκοντες του μαθήματος. </w:t>
      </w:r>
    </w:p>
    <w:p w:rsidR="00451B9D" w:rsidRPr="009A6A25" w:rsidRDefault="00451B9D" w:rsidP="00451B9D">
      <w:pPr>
        <w:jc w:val="both"/>
      </w:pPr>
      <w:r>
        <w:t xml:space="preserve">Επικοινωνία: </w:t>
      </w:r>
      <w:hyperlink r:id="rId11" w:history="1">
        <w:r w:rsidR="009A6A25" w:rsidRPr="007F35C4">
          <w:rPr>
            <w:rStyle w:val="Hyperlink"/>
            <w:lang w:val="en-US"/>
          </w:rPr>
          <w:t>opencourses</w:t>
        </w:r>
        <w:r w:rsidR="009A6A25" w:rsidRPr="007F35C4">
          <w:rPr>
            <w:rStyle w:val="Hyperlink"/>
          </w:rPr>
          <w:t>@</w:t>
        </w:r>
        <w:r w:rsidR="009A6A25" w:rsidRPr="007F35C4">
          <w:rPr>
            <w:rStyle w:val="Hyperlink"/>
            <w:lang w:val="en-US"/>
          </w:rPr>
          <w:t>noc</w:t>
        </w:r>
        <w:r w:rsidR="009A6A25" w:rsidRPr="007F35C4">
          <w:rPr>
            <w:rStyle w:val="Hyperlink"/>
          </w:rPr>
          <w:t>.</w:t>
        </w:r>
        <w:r w:rsidR="009A6A25" w:rsidRPr="007F35C4">
          <w:rPr>
            <w:rStyle w:val="Hyperlink"/>
            <w:lang w:val="en-US"/>
          </w:rPr>
          <w:t>uoa</w:t>
        </w:r>
        <w:r w:rsidR="009A6A25" w:rsidRPr="007F35C4">
          <w:rPr>
            <w:rStyle w:val="Hyperlink"/>
          </w:rPr>
          <w:t>.</w:t>
        </w:r>
        <w:r w:rsidR="009A6A25" w:rsidRPr="007F35C4">
          <w:rPr>
            <w:rStyle w:val="Hyperlink"/>
            <w:lang w:val="en-US"/>
          </w:rPr>
          <w:t>gr</w:t>
        </w:r>
      </w:hyperlink>
      <w:r w:rsidR="009A6A25">
        <w:t>, 2107275423, 2107275603</w:t>
      </w:r>
    </w:p>
    <w:p w:rsidR="00BE77F7" w:rsidRDefault="00BE77F7" w:rsidP="008708E9">
      <w:pPr>
        <w:pStyle w:val="Heading1"/>
        <w:numPr>
          <w:ilvl w:val="0"/>
          <w:numId w:val="0"/>
        </w:numPr>
        <w:jc w:val="both"/>
      </w:pPr>
      <w:r>
        <w:t>2.</w:t>
      </w:r>
      <w:r w:rsidR="00672E60" w:rsidRPr="00672E60">
        <w:t xml:space="preserve"> </w:t>
      </w:r>
      <w:r>
        <w:t xml:space="preserve">Πληροφορίες </w:t>
      </w:r>
      <w:r w:rsidR="0041321D">
        <w:t xml:space="preserve">Ανοικτού </w:t>
      </w:r>
      <w:r>
        <w:t>Ακαδημαϊκού Μαθήματος</w:t>
      </w:r>
      <w:bookmarkEnd w:id="1"/>
      <w:r>
        <w:t xml:space="preserve"> </w:t>
      </w:r>
    </w:p>
    <w:p w:rsidR="00BE77F7" w:rsidRDefault="00BE77F7" w:rsidP="004B7F3F">
      <w:pPr>
        <w:pStyle w:val="Heading2"/>
        <w:jc w:val="both"/>
        <w:rPr>
          <w:lang w:val="el-GR"/>
        </w:rPr>
      </w:pPr>
      <w:bookmarkStart w:id="2" w:name="_Toc343701682"/>
      <w:r>
        <w:rPr>
          <w:lang w:val="el-GR"/>
        </w:rPr>
        <w:t xml:space="preserve">2.1 </w:t>
      </w:r>
      <w:bookmarkEnd w:id="2"/>
      <w:r w:rsidR="00AF4013">
        <w:rPr>
          <w:lang w:val="el-GR"/>
        </w:rPr>
        <w:t>Γενικές</w:t>
      </w:r>
      <w:r w:rsidR="0041321D">
        <w:rPr>
          <w:lang w:val="el-GR"/>
        </w:rPr>
        <w:t xml:space="preserve"> π</w:t>
      </w:r>
      <w:r w:rsidR="00214EF9">
        <w:rPr>
          <w:lang w:val="el-GR"/>
        </w:rPr>
        <w:t>ληροφορίες για τ</w:t>
      </w:r>
      <w:r w:rsidR="0041321D">
        <w:rPr>
          <w:lang w:val="el-GR"/>
        </w:rPr>
        <w:t>ον διδάσκοντα</w:t>
      </w:r>
      <w:r w:rsidR="00214EF9">
        <w:rPr>
          <w:lang w:val="el-GR"/>
        </w:rPr>
        <w:t xml:space="preserve"> και το μάθημα</w:t>
      </w:r>
    </w:p>
    <w:p w:rsidR="00BE77F7" w:rsidRDefault="008313D3" w:rsidP="004B7F3F">
      <w:pPr>
        <w:pStyle w:val="Heading3"/>
      </w:pPr>
      <w:r>
        <w:t xml:space="preserve">2.1.1 </w:t>
      </w:r>
      <w:r w:rsidR="00BE77F7">
        <w:t>Όνομα διδάσκοντος/διδασκόντων (Instructor(s)</w:t>
      </w:r>
      <w:r w:rsidR="00C70C47" w:rsidRPr="00214EF9">
        <w:t xml:space="preserve"> </w:t>
      </w:r>
      <w:r w:rsidR="00C70C47" w:rsidRPr="00214EF9">
        <w:rPr>
          <w:lang w:val="en-US"/>
        </w:rPr>
        <w:t>nam</w:t>
      </w:r>
      <w:r w:rsidR="00C70C47">
        <w:rPr>
          <w:lang w:val="en-US"/>
        </w:rPr>
        <w:t>e</w:t>
      </w:r>
      <w:r w:rsidR="009F5329">
        <w:rPr>
          <w:lang w:val="en-US"/>
        </w:rPr>
        <w:t>(s)</w:t>
      </w:r>
      <w:r w:rsidR="00BE77F7">
        <w:t>).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7A5807" w:rsidRDefault="00354BFB" w:rsidP="001B0FDB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7A5807">
              <w:rPr>
                <w:i/>
              </w:rPr>
              <w:t>Συμπληρώστε στην ελληνική γλώσσα</w:t>
            </w:r>
            <w:r w:rsidR="005A0464" w:rsidRPr="007A5807">
              <w:rPr>
                <w:i/>
              </w:rPr>
              <w:t>:</w:t>
            </w:r>
            <w:r w:rsidR="0041321D" w:rsidRPr="007A5807">
              <w:rPr>
                <w:i/>
              </w:rPr>
              <w:t xml:space="preserve"> </w:t>
            </w:r>
          </w:p>
        </w:tc>
      </w:tr>
    </w:tbl>
    <w:p w:rsidR="00BE77F7" w:rsidRDefault="00BE77F7" w:rsidP="00C70C47">
      <w:pPr>
        <w:ind w:left="360"/>
        <w:jc w:val="both"/>
        <w:rPr>
          <w:b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7A5807" w:rsidRDefault="00D055BC" w:rsidP="001B0FDB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7A5807">
              <w:rPr>
                <w:i/>
              </w:rPr>
              <w:t>Συμπληρώστε στην αγγλική γλώσσα</w:t>
            </w:r>
            <w:r w:rsidR="005A0464" w:rsidRPr="007A5807">
              <w:rPr>
                <w:i/>
              </w:rPr>
              <w:t>:</w:t>
            </w:r>
            <w:r w:rsidR="0041321D" w:rsidRPr="007A5807">
              <w:rPr>
                <w:i/>
              </w:rPr>
              <w:t xml:space="preserve"> </w:t>
            </w:r>
          </w:p>
        </w:tc>
      </w:tr>
    </w:tbl>
    <w:p w:rsidR="00BE77F7" w:rsidRDefault="008313D3" w:rsidP="004B7F3F">
      <w:pPr>
        <w:pStyle w:val="Heading3"/>
      </w:pPr>
      <w:r>
        <w:t xml:space="preserve">2.1.2 </w:t>
      </w:r>
      <w:r w:rsidR="00C70C47">
        <w:t>Τίτλος Μαθήματος</w:t>
      </w:r>
      <w:r w:rsidR="00BE77F7">
        <w:t xml:space="preserve"> (</w:t>
      </w:r>
      <w:r w:rsidR="002100E0">
        <w:rPr>
          <w:lang w:val="en-US"/>
        </w:rPr>
        <w:t>Course</w:t>
      </w:r>
      <w:r w:rsidR="00BE77F7">
        <w:t xml:space="preserve"> </w:t>
      </w:r>
      <w:r w:rsidR="00565A50">
        <w:rPr>
          <w:lang w:val="en-US"/>
        </w:rPr>
        <w:t>title</w:t>
      </w:r>
      <w:r w:rsidR="00BE77F7">
        <w:t>) όπως αναφέρεται στο πρόγραμμα σπουδών (ΠΣ)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7A5807" w:rsidRDefault="00D055BC" w:rsidP="001B0FDB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7A5807">
              <w:rPr>
                <w:i/>
              </w:rPr>
              <w:t>Συμπληρώστε στην ελληνική γλώσσα</w:t>
            </w:r>
            <w:r w:rsidR="005A0464" w:rsidRPr="007A5807">
              <w:rPr>
                <w:i/>
              </w:rPr>
              <w:t>:</w:t>
            </w:r>
            <w:r w:rsidR="0041321D" w:rsidRPr="007A5807">
              <w:rPr>
                <w:i/>
              </w:rPr>
              <w:t xml:space="preserve"> </w:t>
            </w:r>
          </w:p>
        </w:tc>
      </w:tr>
    </w:tbl>
    <w:p w:rsidR="00BE77F7" w:rsidRDefault="00BE77F7" w:rsidP="00C70C47">
      <w:pPr>
        <w:ind w:left="360"/>
        <w:jc w:val="both"/>
        <w:rPr>
          <w:b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7A5807" w:rsidRDefault="00D055BC" w:rsidP="001B0FDB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7A5807">
              <w:rPr>
                <w:i/>
              </w:rPr>
              <w:t>Συμπληρώστε στην αγγλική γλώσσα</w:t>
            </w:r>
            <w:r w:rsidR="005A0464" w:rsidRPr="007A5807">
              <w:rPr>
                <w:i/>
              </w:rPr>
              <w:t>:</w:t>
            </w:r>
            <w:r w:rsidR="0041321D" w:rsidRPr="007A5807">
              <w:rPr>
                <w:i/>
              </w:rPr>
              <w:t xml:space="preserve"> </w:t>
            </w:r>
          </w:p>
        </w:tc>
      </w:tr>
    </w:tbl>
    <w:p w:rsidR="00BE77F7" w:rsidRPr="00265E8C" w:rsidRDefault="00BE77F7" w:rsidP="00265E8C">
      <w:pPr>
        <w:ind w:left="360"/>
        <w:jc w:val="both"/>
        <w:rPr>
          <w:b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E77F7" w:rsidRDefault="00D055BC" w:rsidP="00214EF9">
            <w:pPr>
              <w:snapToGrid w:val="0"/>
              <w:spacing w:after="0" w:line="240" w:lineRule="auto"/>
            </w:pPr>
            <w:r>
              <w:t>(Προαιρετικό</w:t>
            </w:r>
            <w:r w:rsidR="00214EF9">
              <w:t xml:space="preserve"> πεδίο</w:t>
            </w:r>
            <w:r>
              <w:t xml:space="preserve">) </w:t>
            </w:r>
            <w:r w:rsidR="00214EF9">
              <w:br/>
            </w:r>
            <w:r w:rsidRPr="007A5807">
              <w:rPr>
                <w:i/>
              </w:rPr>
              <w:t>Συμπληρώστε σ</w:t>
            </w:r>
            <w:r w:rsidR="00BE77F7" w:rsidRPr="007A5807">
              <w:rPr>
                <w:i/>
              </w:rPr>
              <w:t>ε άλλη γλώσσα. Υποχρεωτικό για τμήματα Ξένης Γλώσσας.</w:t>
            </w:r>
          </w:p>
        </w:tc>
      </w:tr>
    </w:tbl>
    <w:p w:rsidR="00BE77F7" w:rsidRDefault="008313D3" w:rsidP="004B7F3F">
      <w:pPr>
        <w:pStyle w:val="Heading3"/>
      </w:pPr>
      <w:r>
        <w:t xml:space="preserve">2.1.3 </w:t>
      </w:r>
      <w:r w:rsidR="001B702B">
        <w:t>Ηλεκτρονική σελίδα</w:t>
      </w:r>
      <w:r w:rsidR="00BE77F7">
        <w:t xml:space="preserve"> μαθήματος</w:t>
      </w:r>
      <w:r w:rsidR="001B702B">
        <w:t xml:space="preserve"> (</w:t>
      </w:r>
      <w:r w:rsidR="001B702B">
        <w:rPr>
          <w:lang w:val="en-US"/>
        </w:rPr>
        <w:t>URL)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7A5807" w:rsidRDefault="00D055BC" w:rsidP="001B0FDB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7A5807">
              <w:rPr>
                <w:i/>
              </w:rPr>
              <w:t>Εάν ήδη υπάρχει διαδικτυακός τόπος του μαθήματος  στην η- Τάξη ή αλλού συμπληρώστε το σύνδεσμο</w:t>
            </w:r>
            <w:r w:rsidR="00796213">
              <w:rPr>
                <w:i/>
              </w:rPr>
              <w:t xml:space="preserve"> </w:t>
            </w:r>
            <w:r w:rsidR="00796213" w:rsidRPr="00796213">
              <w:rPr>
                <w:i/>
              </w:rPr>
              <w:t>(</w:t>
            </w:r>
            <w:r w:rsidR="00796213">
              <w:rPr>
                <w:i/>
                <w:lang w:val="en-US"/>
              </w:rPr>
              <w:t>URL</w:t>
            </w:r>
            <w:r w:rsidR="00796213" w:rsidRPr="00796213">
              <w:rPr>
                <w:i/>
              </w:rPr>
              <w:t>)</w:t>
            </w:r>
            <w:r w:rsidR="005A0464" w:rsidRPr="007A5807">
              <w:rPr>
                <w:i/>
              </w:rPr>
              <w:t>:</w:t>
            </w:r>
            <w:r w:rsidR="0041321D" w:rsidRPr="007A5807">
              <w:rPr>
                <w:i/>
              </w:rPr>
              <w:t xml:space="preserve"> </w:t>
            </w:r>
          </w:p>
        </w:tc>
      </w:tr>
    </w:tbl>
    <w:p w:rsidR="00BE77F7" w:rsidRPr="00C70C47" w:rsidRDefault="008313D3" w:rsidP="004B7F3F">
      <w:pPr>
        <w:pStyle w:val="Heading3"/>
      </w:pPr>
      <w:r>
        <w:t xml:space="preserve">2.1.4 </w:t>
      </w:r>
      <w:r w:rsidR="00BE77F7">
        <w:t>Κωδικός Μαθήματος (</w:t>
      </w:r>
      <w:r w:rsidR="002100E0">
        <w:rPr>
          <w:lang w:val="en-US"/>
        </w:rPr>
        <w:t>Course</w:t>
      </w:r>
      <w:r w:rsidR="002100E0" w:rsidRPr="002100E0">
        <w:t xml:space="preserve"> </w:t>
      </w:r>
      <w:r w:rsidR="002100E0">
        <w:rPr>
          <w:lang w:val="en-US"/>
        </w:rPr>
        <w:t>Code</w:t>
      </w:r>
      <w:r w:rsidR="00BE77F7">
        <w:t>)</w:t>
      </w:r>
      <w:r w:rsidR="009A3265">
        <w:t xml:space="preserve"> 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7A5807" w:rsidRDefault="00D055BC" w:rsidP="001B0FDB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7A5807">
              <w:rPr>
                <w:i/>
              </w:rPr>
              <w:t>Συμπληρώστε τον κωδικό του μαθήματος στο Πρόγραμμα Σπουδών</w:t>
            </w:r>
            <w:r w:rsidR="005A0464" w:rsidRPr="007A5807">
              <w:rPr>
                <w:i/>
              </w:rPr>
              <w:t>:</w:t>
            </w:r>
            <w:r w:rsidR="0041321D" w:rsidRPr="007A5807">
              <w:rPr>
                <w:i/>
              </w:rPr>
              <w:t xml:space="preserve"> </w:t>
            </w:r>
          </w:p>
        </w:tc>
      </w:tr>
    </w:tbl>
    <w:p w:rsidR="00BE77F7" w:rsidRPr="007A5807" w:rsidRDefault="008313D3" w:rsidP="00692854">
      <w:pPr>
        <w:pStyle w:val="Heading3"/>
        <w:tabs>
          <w:tab w:val="clear" w:pos="720"/>
          <w:tab w:val="num" w:pos="426"/>
        </w:tabs>
        <w:ind w:left="709" w:hanging="539"/>
        <w:rPr>
          <w:b w:val="0"/>
          <w:i/>
        </w:rPr>
      </w:pPr>
      <w:r>
        <w:t xml:space="preserve">2.1.5 </w:t>
      </w:r>
      <w:r w:rsidR="00BE77F7">
        <w:t>Επίπεδο μαθήματος/Κύκλος σπουδών (</w:t>
      </w:r>
      <w:r w:rsidR="002100E0">
        <w:rPr>
          <w:lang w:val="en-US"/>
        </w:rPr>
        <w:t>Course</w:t>
      </w:r>
      <w:r w:rsidR="002100E0" w:rsidRPr="002100E0">
        <w:t xml:space="preserve"> </w:t>
      </w:r>
      <w:r w:rsidR="002100E0">
        <w:rPr>
          <w:lang w:val="en-US"/>
        </w:rPr>
        <w:t>level</w:t>
      </w:r>
      <w:r w:rsidR="002100E0" w:rsidRPr="002100E0">
        <w:t>/</w:t>
      </w:r>
      <w:r w:rsidR="002100E0">
        <w:rPr>
          <w:lang w:val="en-US"/>
        </w:rPr>
        <w:t>cycle</w:t>
      </w:r>
      <w:r w:rsidR="00BE77F7">
        <w:t>).</w:t>
      </w:r>
      <w:r w:rsidR="00BE77F7" w:rsidRPr="00C70C47">
        <w:t xml:space="preserve"> </w:t>
      </w:r>
      <w:r w:rsidR="007A5807">
        <w:br/>
      </w:r>
      <w:r w:rsidR="00BE77F7" w:rsidRPr="007A5807">
        <w:rPr>
          <w:b w:val="0"/>
          <w:i/>
        </w:rPr>
        <w:t>Επιλέξτε (</w:t>
      </w:r>
      <w:r w:rsidR="00B7721A" w:rsidRPr="007A5807">
        <w:rPr>
          <w:b w:val="0"/>
          <w:i/>
        </w:rPr>
        <w:t>με</w:t>
      </w:r>
      <w:r w:rsidR="00BE77F7" w:rsidRPr="007A5807">
        <w:rPr>
          <w:b w:val="0"/>
          <w:i/>
        </w:rPr>
        <w:t xml:space="preserve"> </w:t>
      </w:r>
      <w:r w:rsidR="002100E0" w:rsidRPr="007A5807">
        <w:rPr>
          <w:b w:val="0"/>
          <w:i/>
          <w:lang w:val="en-US"/>
        </w:rPr>
        <w:t>bold</w:t>
      </w:r>
      <w:r w:rsidR="00BE77F7" w:rsidRPr="007A5807">
        <w:rPr>
          <w:b w:val="0"/>
          <w:i/>
        </w:rPr>
        <w:t xml:space="preserve">) ένα από τα </w:t>
      </w:r>
      <w:r w:rsidR="007A5807" w:rsidRPr="007A5807">
        <w:rPr>
          <w:b w:val="0"/>
          <w:i/>
        </w:rPr>
        <w:t>εξής</w:t>
      </w:r>
      <w:r w:rsidR="00BE77F7" w:rsidRPr="007A5807">
        <w:rPr>
          <w:b w:val="0"/>
          <w:i/>
        </w:rPr>
        <w:t>:</w:t>
      </w:r>
    </w:p>
    <w:p w:rsidR="00BE77F7" w:rsidRDefault="00BE77F7" w:rsidP="00C70C47">
      <w:pPr>
        <w:pStyle w:val="ListParagraph"/>
        <w:numPr>
          <w:ilvl w:val="0"/>
          <w:numId w:val="12"/>
        </w:numPr>
        <w:jc w:val="both"/>
      </w:pPr>
      <w:r>
        <w:t>Προπτυχιακό (</w:t>
      </w:r>
      <w:r>
        <w:rPr>
          <w:lang w:val="en-US"/>
        </w:rPr>
        <w:t>Undergraduate</w:t>
      </w:r>
      <w:r w:rsidRPr="00FB0E7E">
        <w:t>)/</w:t>
      </w:r>
      <w:r>
        <w:t>Πρώτος κύκλος σπουδών (</w:t>
      </w:r>
      <w:r>
        <w:rPr>
          <w:lang w:val="en-US"/>
        </w:rPr>
        <w:t>First</w:t>
      </w:r>
      <w:r w:rsidRPr="00FB0E7E">
        <w:t xml:space="preserve"> </w:t>
      </w:r>
      <w:r>
        <w:rPr>
          <w:lang w:val="en-US"/>
        </w:rPr>
        <w:t>cycle</w:t>
      </w:r>
      <w:r w:rsidRPr="00FB0E7E">
        <w:t>)</w:t>
      </w:r>
    </w:p>
    <w:p w:rsidR="00BE77F7" w:rsidRDefault="00BE77F7" w:rsidP="00C70C47">
      <w:pPr>
        <w:pStyle w:val="ListParagraph"/>
        <w:numPr>
          <w:ilvl w:val="0"/>
          <w:numId w:val="12"/>
        </w:numPr>
        <w:jc w:val="both"/>
      </w:pPr>
      <w:r>
        <w:t>Μεταπτυχιακό</w:t>
      </w:r>
      <w:r w:rsidRPr="00FB0E7E">
        <w:t xml:space="preserve"> (</w:t>
      </w:r>
      <w:r>
        <w:rPr>
          <w:lang w:val="en-US"/>
        </w:rPr>
        <w:t>Graduate</w:t>
      </w:r>
      <w:r w:rsidRPr="00FB0E7E">
        <w:t>)/</w:t>
      </w:r>
      <w:r>
        <w:t>Δεύτερος</w:t>
      </w:r>
      <w:r w:rsidRPr="00FB0E7E">
        <w:t xml:space="preserve"> </w:t>
      </w:r>
      <w:r>
        <w:t xml:space="preserve">κύκλος σπουδών </w:t>
      </w:r>
      <w:r w:rsidRPr="00FB0E7E">
        <w:t>(</w:t>
      </w:r>
      <w:r>
        <w:rPr>
          <w:lang w:val="en-US"/>
        </w:rPr>
        <w:t>Second</w:t>
      </w:r>
      <w:r w:rsidRPr="00FB0E7E">
        <w:t xml:space="preserve"> </w:t>
      </w:r>
      <w:r>
        <w:rPr>
          <w:lang w:val="en-US"/>
        </w:rPr>
        <w:t>cycle</w:t>
      </w:r>
      <w:r w:rsidRPr="00FB0E7E">
        <w:t>)</w:t>
      </w:r>
    </w:p>
    <w:p w:rsidR="00BE77F7" w:rsidRPr="00C70C47" w:rsidRDefault="00BE77F7" w:rsidP="00C70C47">
      <w:pPr>
        <w:pStyle w:val="ListParagraph"/>
        <w:numPr>
          <w:ilvl w:val="0"/>
          <w:numId w:val="12"/>
        </w:numPr>
        <w:jc w:val="both"/>
      </w:pPr>
      <w:r w:rsidRPr="00C70C47">
        <w:t>Διδακτορικό (</w:t>
      </w:r>
      <w:r w:rsidRPr="00C70C47">
        <w:rPr>
          <w:lang w:val="en-US"/>
        </w:rPr>
        <w:t>Doctoral</w:t>
      </w:r>
      <w:r w:rsidRPr="00C70C47">
        <w:t>)/ Τρίτος κύκλος σπουδών (</w:t>
      </w:r>
      <w:r w:rsidRPr="00C70C47">
        <w:rPr>
          <w:lang w:val="en-US"/>
        </w:rPr>
        <w:t>Third</w:t>
      </w:r>
      <w:r w:rsidRPr="00C70C47">
        <w:t xml:space="preserve"> </w:t>
      </w:r>
      <w:r w:rsidRPr="00C70C47">
        <w:rPr>
          <w:lang w:val="en-US"/>
        </w:rPr>
        <w:t>cycle</w:t>
      </w:r>
      <w:r w:rsidRPr="00C70C47">
        <w:t>)</w:t>
      </w:r>
    </w:p>
    <w:p w:rsidR="00B7721A" w:rsidRPr="00692854" w:rsidRDefault="00806269" w:rsidP="00B7721A">
      <w:pPr>
        <w:pStyle w:val="Heading3"/>
        <w:rPr>
          <w:i/>
          <w:lang w:val="en-US"/>
        </w:rPr>
      </w:pPr>
      <w:r w:rsidRPr="00692854">
        <w:rPr>
          <w:lang w:val="en-US"/>
        </w:rPr>
        <w:lastRenderedPageBreak/>
        <w:t>2.1.6</w:t>
      </w:r>
      <w:r w:rsidR="00692854" w:rsidRPr="00692854">
        <w:rPr>
          <w:lang w:val="en-US"/>
        </w:rPr>
        <w:t xml:space="preserve"> </w:t>
      </w:r>
      <w:r w:rsidR="00B7721A" w:rsidRPr="00692854">
        <w:rPr>
          <w:lang w:val="en-US"/>
        </w:rPr>
        <w:t xml:space="preserve"> </w:t>
      </w:r>
      <w:r w:rsidRPr="00692854">
        <w:rPr>
          <w:lang w:val="en-US"/>
        </w:rPr>
        <w:t xml:space="preserve"> </w:t>
      </w:r>
      <w:r w:rsidR="00BE77F7">
        <w:t>Έτος</w:t>
      </w:r>
      <w:r w:rsidR="00BE77F7" w:rsidRPr="00692854">
        <w:rPr>
          <w:lang w:val="en-US"/>
        </w:rPr>
        <w:t xml:space="preserve"> </w:t>
      </w:r>
      <w:r w:rsidR="00BE77F7">
        <w:t>σπουδών</w:t>
      </w:r>
      <w:r w:rsidR="008F5DE6" w:rsidRPr="00692854">
        <w:rPr>
          <w:lang w:val="en-US"/>
        </w:rPr>
        <w:t xml:space="preserve"> (</w:t>
      </w:r>
      <w:r w:rsidR="008F5DE6">
        <w:rPr>
          <w:lang w:val="en-US"/>
        </w:rPr>
        <w:t>Year</w:t>
      </w:r>
      <w:r w:rsidR="008F5DE6" w:rsidRPr="00692854">
        <w:rPr>
          <w:lang w:val="en-US"/>
        </w:rPr>
        <w:t xml:space="preserve"> </w:t>
      </w:r>
      <w:r w:rsidR="008F5DE6">
        <w:rPr>
          <w:lang w:val="en-US"/>
        </w:rPr>
        <w:t>of</w:t>
      </w:r>
      <w:r w:rsidR="008F5DE6" w:rsidRPr="00692854">
        <w:rPr>
          <w:lang w:val="en-US"/>
        </w:rPr>
        <w:t xml:space="preserve"> </w:t>
      </w:r>
      <w:r w:rsidR="008F5DE6" w:rsidRPr="00A741A4">
        <w:rPr>
          <w:lang w:val="en-US"/>
        </w:rPr>
        <w:t>Study</w:t>
      </w:r>
      <w:r w:rsidR="008F5DE6" w:rsidRPr="00692854">
        <w:rPr>
          <w:lang w:val="en-US"/>
        </w:rPr>
        <w:t>)</w:t>
      </w:r>
      <w:r w:rsidR="00B7721A" w:rsidRPr="00692854">
        <w:rPr>
          <w:lang w:val="en-U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0"/>
      </w:tblGrid>
      <w:tr w:rsidR="005C0D16" w:rsidTr="00C24CF3">
        <w:tc>
          <w:tcPr>
            <w:tcW w:w="8130" w:type="dxa"/>
            <w:shd w:val="clear" w:color="auto" w:fill="D6E3BC"/>
          </w:tcPr>
          <w:p w:rsidR="00B7721A" w:rsidRPr="005C0D16" w:rsidRDefault="00B7721A" w:rsidP="005C0D16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5C0D16">
              <w:rPr>
                <w:i/>
              </w:rPr>
              <w:t>Συμπληρώστε το</w:t>
            </w:r>
            <w:r w:rsidR="00A256C1" w:rsidRPr="005C0D16">
              <w:rPr>
                <w:i/>
              </w:rPr>
              <w:t xml:space="preserve"> έτος σπουδών</w:t>
            </w:r>
            <w:r w:rsidR="005A0464" w:rsidRPr="005C0D16">
              <w:rPr>
                <w:i/>
              </w:rPr>
              <w:t>:</w:t>
            </w:r>
            <w:r w:rsidRPr="005C0D16">
              <w:rPr>
                <w:i/>
              </w:rPr>
              <w:t xml:space="preserve"> </w:t>
            </w:r>
          </w:p>
        </w:tc>
      </w:tr>
    </w:tbl>
    <w:p w:rsidR="00BE77F7" w:rsidRDefault="008F40B7" w:rsidP="004B7F3F">
      <w:pPr>
        <w:pStyle w:val="Heading3"/>
      </w:pPr>
      <w:r>
        <w:t xml:space="preserve">2.1.7 </w:t>
      </w:r>
      <w:r w:rsidR="00BE77F7">
        <w:t xml:space="preserve">Εξάμηνο </w:t>
      </w:r>
      <w:r w:rsidR="00AF4013">
        <w:t xml:space="preserve">σπουδών </w:t>
      </w:r>
      <w:r w:rsidR="00BE77F7">
        <w:t>(</w:t>
      </w:r>
      <w:r w:rsidR="002100E0">
        <w:rPr>
          <w:lang w:val="en-US"/>
        </w:rPr>
        <w:t>Semester</w:t>
      </w:r>
      <w:r w:rsidR="00AA3665">
        <w:t>)</w:t>
      </w:r>
      <w:r w:rsidR="00B7721A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30"/>
      </w:tblGrid>
      <w:tr w:rsidR="00B7721A" w:rsidTr="00C24CF3">
        <w:trPr>
          <w:trHeight w:val="323"/>
        </w:trPr>
        <w:tc>
          <w:tcPr>
            <w:tcW w:w="8130" w:type="dxa"/>
            <w:shd w:val="clear" w:color="auto" w:fill="D6E3BC"/>
          </w:tcPr>
          <w:p w:rsidR="00B7721A" w:rsidRPr="005C0D16" w:rsidRDefault="00B7721A" w:rsidP="005C0D16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5C0D16">
              <w:rPr>
                <w:i/>
              </w:rPr>
              <w:t>Συμπληρώστε το εξάμηνο</w:t>
            </w:r>
            <w:r w:rsidR="00A256C1" w:rsidRPr="005C0D16">
              <w:rPr>
                <w:i/>
              </w:rPr>
              <w:t xml:space="preserve"> σπουδών</w:t>
            </w:r>
            <w:r w:rsidR="005A0464" w:rsidRPr="005C0D16">
              <w:rPr>
                <w:i/>
              </w:rPr>
              <w:t>:</w:t>
            </w:r>
            <w:r w:rsidRPr="005C0D16">
              <w:rPr>
                <w:i/>
              </w:rPr>
              <w:t xml:space="preserve"> </w:t>
            </w:r>
          </w:p>
        </w:tc>
      </w:tr>
    </w:tbl>
    <w:p w:rsidR="00B7721A" w:rsidRPr="00B7721A" w:rsidRDefault="00B7721A" w:rsidP="00B7721A">
      <w:pPr>
        <w:snapToGrid w:val="0"/>
        <w:spacing w:after="0" w:line="240" w:lineRule="auto"/>
        <w:jc w:val="both"/>
      </w:pPr>
    </w:p>
    <w:p w:rsidR="00BE77F7" w:rsidRPr="003D2A3F" w:rsidRDefault="008F40B7" w:rsidP="00692854">
      <w:pPr>
        <w:pStyle w:val="Heading3"/>
        <w:tabs>
          <w:tab w:val="clear" w:pos="720"/>
          <w:tab w:val="num" w:pos="567"/>
        </w:tabs>
        <w:ind w:left="709" w:hanging="539"/>
      </w:pPr>
      <w:r>
        <w:t xml:space="preserve">2.1.8 </w:t>
      </w:r>
      <w:r w:rsidR="00BE77F7">
        <w:t>Τύπος μαθήματος (</w:t>
      </w:r>
      <w:r w:rsidR="002100E0">
        <w:rPr>
          <w:lang w:val="en-US"/>
        </w:rPr>
        <w:t>Course</w:t>
      </w:r>
      <w:r w:rsidR="002100E0" w:rsidRPr="002100E0">
        <w:t xml:space="preserve"> </w:t>
      </w:r>
      <w:r w:rsidR="002100E0">
        <w:rPr>
          <w:lang w:val="en-US"/>
        </w:rPr>
        <w:t>Type</w:t>
      </w:r>
      <w:r w:rsidR="00BE77F7">
        <w:t xml:space="preserve">). </w:t>
      </w:r>
      <w:r w:rsidR="007A5807">
        <w:br/>
      </w:r>
      <w:r w:rsidR="00BE77F7" w:rsidRPr="007A5807">
        <w:rPr>
          <w:b w:val="0"/>
          <w:i/>
        </w:rPr>
        <w:t>Επιλέξτε (</w:t>
      </w:r>
      <w:r w:rsidR="005A0464" w:rsidRPr="007A5807">
        <w:rPr>
          <w:b w:val="0"/>
          <w:i/>
        </w:rPr>
        <w:t>με</w:t>
      </w:r>
      <w:r w:rsidR="00BE77F7" w:rsidRPr="007A5807">
        <w:rPr>
          <w:b w:val="0"/>
          <w:i/>
        </w:rPr>
        <w:t xml:space="preserve"> </w:t>
      </w:r>
      <w:r w:rsidR="002100E0" w:rsidRPr="007A5807">
        <w:rPr>
          <w:b w:val="0"/>
          <w:i/>
          <w:lang w:val="en-US"/>
        </w:rPr>
        <w:t>bold</w:t>
      </w:r>
      <w:r w:rsidR="00BE77F7" w:rsidRPr="007A5807">
        <w:rPr>
          <w:b w:val="0"/>
          <w:i/>
        </w:rPr>
        <w:t>)</w:t>
      </w:r>
      <w:r w:rsidR="007A5807">
        <w:rPr>
          <w:b w:val="0"/>
          <w:i/>
        </w:rPr>
        <w:t xml:space="preserve"> ένα από τα εξής</w:t>
      </w:r>
      <w:r w:rsidR="00AF4013">
        <w:rPr>
          <w:b w:val="0"/>
          <w:i/>
        </w:rPr>
        <w:t xml:space="preserve"> ή συμπληρώστε το πεδίο 3</w:t>
      </w:r>
      <w:r w:rsidR="00BE77F7" w:rsidRPr="007A5807">
        <w:rPr>
          <w:b w:val="0"/>
          <w:i/>
        </w:rPr>
        <w:t>:</w:t>
      </w:r>
    </w:p>
    <w:p w:rsidR="00BE77F7" w:rsidRDefault="00BE77F7" w:rsidP="00C70C4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Υποχρεωτικό </w:t>
      </w:r>
      <w:r>
        <w:rPr>
          <w:lang w:val="en-US"/>
        </w:rPr>
        <w:t>(compulsory)</w:t>
      </w:r>
    </w:p>
    <w:p w:rsidR="00BE77F7" w:rsidRPr="00AF4013" w:rsidRDefault="00BE77F7" w:rsidP="00C70C4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>Επιλογής (</w:t>
      </w:r>
      <w:r>
        <w:rPr>
          <w:lang w:val="en-US"/>
        </w:rPr>
        <w:t>optional)</w:t>
      </w:r>
    </w:p>
    <w:p w:rsidR="00AF4013" w:rsidRDefault="00AF4013" w:rsidP="00C70C4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t xml:space="preserve"> …………..</w:t>
      </w:r>
    </w:p>
    <w:p w:rsidR="005A0464" w:rsidRPr="005A0464" w:rsidRDefault="008F40B7" w:rsidP="004B7F3F">
      <w:pPr>
        <w:pStyle w:val="Heading3"/>
        <w:rPr>
          <w:i/>
        </w:rPr>
      </w:pPr>
      <w:r>
        <w:t xml:space="preserve">2.1.9 </w:t>
      </w:r>
      <w:r w:rsidR="00AF4013">
        <w:t>Εβδομαδιαίες ώρες διδασκαλίας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5A0464" w:rsidRPr="005C0D16" w:rsidTr="00C24CF3">
        <w:tc>
          <w:tcPr>
            <w:tcW w:w="8130" w:type="dxa"/>
            <w:shd w:val="clear" w:color="auto" w:fill="D6E3BC"/>
          </w:tcPr>
          <w:p w:rsidR="005A0464" w:rsidRPr="005C0D16" w:rsidRDefault="005A0464" w:rsidP="005C0D16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5C0D16">
              <w:rPr>
                <w:i/>
              </w:rPr>
              <w:t>Συμπληρώστε τον αριθμό των διδακτικών ωρών ανά εβδομάδα:</w:t>
            </w:r>
            <w:r w:rsidR="0041321D" w:rsidRPr="005C0D16">
              <w:rPr>
                <w:i/>
              </w:rPr>
              <w:t xml:space="preserve"> …..</w:t>
            </w:r>
          </w:p>
        </w:tc>
      </w:tr>
    </w:tbl>
    <w:p w:rsidR="00BE77F7" w:rsidRPr="003D2A3F" w:rsidRDefault="006E0A78" w:rsidP="004B7F3F">
      <w:pPr>
        <w:pStyle w:val="Heading3"/>
      </w:pPr>
      <w:r w:rsidRPr="005A0464">
        <w:rPr>
          <w:i/>
        </w:rPr>
        <w:t xml:space="preserve">  </w:t>
      </w:r>
      <w:r w:rsidR="008F40B7">
        <w:t xml:space="preserve">2.1.10 </w:t>
      </w:r>
      <w:r w:rsidR="00BE77F7">
        <w:t>Συνδιδασκαλία</w:t>
      </w:r>
      <w:r w:rsidR="005A0464">
        <w:t>:</w:t>
      </w:r>
      <w:r w:rsidR="00BE77F7">
        <w:t xml:space="preserve"> </w:t>
      </w:r>
      <w:r w:rsidR="005A0464">
        <w:br/>
      </w:r>
      <w:r w:rsidR="00BE77F7" w:rsidRPr="007A5807">
        <w:rPr>
          <w:b w:val="0"/>
          <w:i/>
        </w:rPr>
        <w:t xml:space="preserve">Εάν </w:t>
      </w:r>
      <w:r w:rsidR="005A0464" w:rsidRPr="007A5807">
        <w:rPr>
          <w:b w:val="0"/>
          <w:i/>
        </w:rPr>
        <w:t>διδάσκε</w:t>
      </w:r>
      <w:r w:rsidR="00565A50">
        <w:rPr>
          <w:b w:val="0"/>
          <w:i/>
        </w:rPr>
        <w:t>τε μία ενότητα του μαθήματος</w:t>
      </w:r>
      <w:r w:rsidR="005A0464" w:rsidRPr="007A5807">
        <w:rPr>
          <w:b w:val="0"/>
          <w:i/>
        </w:rPr>
        <w:t xml:space="preserve">, </w:t>
      </w:r>
      <w:r w:rsidR="00BE77F7" w:rsidRPr="007A5807">
        <w:rPr>
          <w:b w:val="0"/>
          <w:i/>
        </w:rPr>
        <w:t xml:space="preserve"> τότε </w:t>
      </w:r>
      <w:r w:rsidR="005A0464" w:rsidRPr="007A5807">
        <w:rPr>
          <w:b w:val="0"/>
          <w:i/>
        </w:rPr>
        <w:t xml:space="preserve">επιλέξτε (με </w:t>
      </w:r>
      <w:r w:rsidR="005A0464" w:rsidRPr="007A5807">
        <w:rPr>
          <w:b w:val="0"/>
          <w:i/>
          <w:lang w:val="en-US"/>
        </w:rPr>
        <w:t>bold</w:t>
      </w:r>
      <w:r w:rsidR="005A0464" w:rsidRPr="007A5807">
        <w:rPr>
          <w:b w:val="0"/>
          <w:i/>
        </w:rPr>
        <w:t>) - συμπληρώστε</w:t>
      </w:r>
      <w:r w:rsidR="00BE77F7" w:rsidRPr="007A5807">
        <w:rPr>
          <w:b w:val="0"/>
          <w:i/>
        </w:rPr>
        <w:t>:</w:t>
      </w:r>
      <w:r w:rsidR="00BE77F7" w:rsidRPr="003D2A3F">
        <w:t xml:space="preserve"> </w:t>
      </w:r>
    </w:p>
    <w:p w:rsidR="00DB406B" w:rsidRDefault="00B32B1B" w:rsidP="00C70C47">
      <w:pPr>
        <w:numPr>
          <w:ilvl w:val="0"/>
          <w:numId w:val="7"/>
        </w:numPr>
        <w:jc w:val="both"/>
      </w:pPr>
      <w:r>
        <w:t>Στοιχεία συναδέλφων</w:t>
      </w:r>
      <w:bookmarkStart w:id="3" w:name="_GoBack"/>
      <w:bookmarkEnd w:id="3"/>
      <w:r w:rsidR="00DB406B">
        <w:t>:</w:t>
      </w:r>
    </w:p>
    <w:p w:rsidR="00BE77F7" w:rsidRDefault="00BE77F7" w:rsidP="00C70C47">
      <w:pPr>
        <w:numPr>
          <w:ilvl w:val="0"/>
          <w:numId w:val="7"/>
        </w:numPr>
        <w:jc w:val="both"/>
      </w:pPr>
      <w:r>
        <w:t>εάν ο συνάδελφ</w:t>
      </w:r>
      <w:r w:rsidR="005A0464">
        <w:t>ό</w:t>
      </w:r>
      <w:r w:rsidR="00C70C47">
        <w:t>ς</w:t>
      </w:r>
      <w:r>
        <w:t xml:space="preserve"> </w:t>
      </w:r>
      <w:r w:rsidR="005A0464">
        <w:t>σας/οι συνάδελφοί σας που διδάσκουν τις υπόλοιπες ενότητες</w:t>
      </w:r>
      <w:r>
        <w:t xml:space="preserve"> συμμετέχ</w:t>
      </w:r>
      <w:r w:rsidR="005A0464">
        <w:t xml:space="preserve">ουν στη Δράση «Ανοικτά Ακαδημαϊκά Μαθήματα» </w:t>
      </w:r>
      <w:r>
        <w:t>: ΝΑΙ/</w:t>
      </w:r>
      <w:r w:rsidR="00DB406B">
        <w:t>ΟΧΙ</w:t>
      </w:r>
    </w:p>
    <w:p w:rsidR="00BE77F7" w:rsidRDefault="00BE77F7" w:rsidP="00C70C47">
      <w:pPr>
        <w:numPr>
          <w:ilvl w:val="0"/>
          <w:numId w:val="7"/>
        </w:numPr>
        <w:jc w:val="both"/>
      </w:pPr>
      <w:r>
        <w:t xml:space="preserve">εάν </w:t>
      </w:r>
      <w:r w:rsidR="005A0464">
        <w:t>η ενότητα που διδάσκετε συνιστά αυτόνομο μέρος του μαθήματος</w:t>
      </w:r>
      <w:r>
        <w:t>: ΝΑΙ/ΟΧΙ</w:t>
      </w:r>
    </w:p>
    <w:p w:rsidR="00BE77F7" w:rsidRDefault="005A0464" w:rsidP="00C70C47">
      <w:pPr>
        <w:numPr>
          <w:ilvl w:val="0"/>
          <w:numId w:val="7"/>
        </w:numPr>
        <w:jc w:val="both"/>
      </w:pPr>
      <w:r>
        <w:t xml:space="preserve">τον αριθμό των </w:t>
      </w:r>
      <w:r w:rsidR="00BE77F7">
        <w:t xml:space="preserve"> διδακτικ</w:t>
      </w:r>
      <w:r>
        <w:t>ών</w:t>
      </w:r>
      <w:r w:rsidR="00BE77F7">
        <w:t xml:space="preserve"> </w:t>
      </w:r>
      <w:r>
        <w:t>ωρών</w:t>
      </w:r>
      <w:r w:rsidR="00BE77F7">
        <w:t xml:space="preserve"> που αντιστοιχ</w:t>
      </w:r>
      <w:r w:rsidR="003713EA">
        <w:t>ούν</w:t>
      </w:r>
      <w:r w:rsidR="00BE77F7">
        <w:t xml:space="preserve"> </w:t>
      </w:r>
      <w:r>
        <w:t>στην ενότητά σας: ………..</w:t>
      </w:r>
    </w:p>
    <w:p w:rsidR="00BE77F7" w:rsidRPr="00AD76EA" w:rsidRDefault="00265E8C" w:rsidP="004B7F3F">
      <w:pPr>
        <w:pStyle w:val="Heading3"/>
        <w:rPr>
          <w:b w:val="0"/>
        </w:rPr>
      </w:pPr>
      <w:r>
        <w:t xml:space="preserve">2.1.11 </w:t>
      </w:r>
      <w:r w:rsidR="00BE77F7">
        <w:t>Περισσότερα για τον/τους διδάσκοντες (</w:t>
      </w:r>
      <w:r w:rsidR="002100E0">
        <w:rPr>
          <w:lang w:val="en-US"/>
        </w:rPr>
        <w:t>More</w:t>
      </w:r>
      <w:r w:rsidR="002100E0" w:rsidRPr="002100E0">
        <w:t xml:space="preserve"> </w:t>
      </w:r>
      <w:r w:rsidR="002100E0">
        <w:rPr>
          <w:lang w:val="en-US"/>
        </w:rPr>
        <w:t>about</w:t>
      </w:r>
      <w:r w:rsidR="002100E0" w:rsidRPr="002100E0">
        <w:t xml:space="preserve"> </w:t>
      </w:r>
      <w:r w:rsidR="002100E0">
        <w:rPr>
          <w:lang w:val="en-US"/>
        </w:rPr>
        <w:t>the</w:t>
      </w:r>
      <w:r w:rsidR="002100E0" w:rsidRPr="002100E0">
        <w:t xml:space="preserve"> </w:t>
      </w:r>
      <w:r w:rsidR="002100E0">
        <w:rPr>
          <w:lang w:val="en-US"/>
        </w:rPr>
        <w:t>instructor</w:t>
      </w:r>
      <w:r w:rsidR="002100E0" w:rsidRPr="002100E0">
        <w:t>(</w:t>
      </w:r>
      <w:r w:rsidR="002100E0">
        <w:rPr>
          <w:lang w:val="en-US"/>
        </w:rPr>
        <w:t>s</w:t>
      </w:r>
      <w:r w:rsidR="00AD76EA">
        <w:t xml:space="preserve">)) </w:t>
      </w:r>
      <w:r w:rsidRPr="00AD76EA">
        <w:rPr>
          <w:b w:val="0"/>
          <w:i/>
        </w:rPr>
        <w:t>[2.1.14]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8F5DE6" w:rsidTr="008F5DE6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F5DE6" w:rsidRPr="00AD76EA" w:rsidRDefault="005A0464" w:rsidP="008F0678">
            <w:pPr>
              <w:spacing w:after="0" w:line="240" w:lineRule="auto"/>
              <w:rPr>
                <w:i/>
              </w:rPr>
            </w:pPr>
            <w:r w:rsidRPr="00AD76EA">
              <w:rPr>
                <w:i/>
              </w:rPr>
              <w:t>Συμπληρώστε</w:t>
            </w:r>
            <w:r w:rsidR="008F0678" w:rsidRPr="00AD76EA">
              <w:rPr>
                <w:i/>
              </w:rPr>
              <w:t xml:space="preserve">: </w:t>
            </w:r>
            <w:r w:rsidRPr="00AD76EA">
              <w:rPr>
                <w:i/>
              </w:rPr>
              <w:t xml:space="preserve"> ένα σύντομο βιογραφικό (</w:t>
            </w:r>
            <w:r w:rsidR="008F0678" w:rsidRPr="00AD76EA">
              <w:rPr>
                <w:i/>
              </w:rPr>
              <w:t xml:space="preserve">κείμενο έως 10 γραμμές) ή σύνδεσμο </w:t>
            </w:r>
            <w:r w:rsidR="00565A50">
              <w:rPr>
                <w:i/>
              </w:rPr>
              <w:t>(</w:t>
            </w:r>
            <w:r w:rsidR="00565A50">
              <w:rPr>
                <w:i/>
                <w:lang w:val="en-US"/>
              </w:rPr>
              <w:t>URL</w:t>
            </w:r>
            <w:r w:rsidR="00565A50" w:rsidRPr="00565A50">
              <w:rPr>
                <w:i/>
              </w:rPr>
              <w:t xml:space="preserve">) </w:t>
            </w:r>
            <w:r w:rsidR="008F0678" w:rsidRPr="00AD76EA">
              <w:rPr>
                <w:i/>
              </w:rPr>
              <w:t>σε βιογραφικό.</w:t>
            </w:r>
          </w:p>
        </w:tc>
      </w:tr>
    </w:tbl>
    <w:p w:rsidR="00BE77F7" w:rsidRPr="003D2A3F" w:rsidRDefault="008F40B7" w:rsidP="004B7F3F">
      <w:pPr>
        <w:pStyle w:val="Heading3"/>
      </w:pPr>
      <w:r>
        <w:t>2.1.1</w:t>
      </w:r>
      <w:r w:rsidR="00265E8C">
        <w:t>2</w:t>
      </w:r>
      <w:r>
        <w:t xml:space="preserve"> </w:t>
      </w:r>
      <w:r w:rsidR="00AD76EA">
        <w:t xml:space="preserve">Φωτογραφία διδάσκοντος/διδασκόντων </w:t>
      </w:r>
      <w:r w:rsidR="00BE77F7" w:rsidRPr="003D2A3F">
        <w:t xml:space="preserve"> </w:t>
      </w:r>
      <w:r w:rsidR="00265E8C" w:rsidRPr="00AD76EA">
        <w:rPr>
          <w:b w:val="0"/>
          <w:i/>
        </w:rPr>
        <w:t>[2.1.15]</w:t>
      </w:r>
    </w:p>
    <w:tbl>
      <w:tblPr>
        <w:tblW w:w="813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135"/>
      </w:tblGrid>
      <w:tr w:rsidR="00BE77F7" w:rsidTr="00BF1F1D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F7" w:rsidRDefault="008F0678" w:rsidP="00C70C47">
            <w:pPr>
              <w:snapToGrid w:val="0"/>
              <w:spacing w:after="0" w:line="240" w:lineRule="auto"/>
              <w:jc w:val="both"/>
            </w:pPr>
            <w:r>
              <w:t xml:space="preserve">(Προαιρετικό πεδίο) </w:t>
            </w:r>
            <w:r w:rsidR="0041321D" w:rsidRPr="00AD76EA">
              <w:rPr>
                <w:i/>
              </w:rPr>
              <w:t>Εισάγετε τη φωτογραφία/τις φωτογραφίες</w:t>
            </w:r>
          </w:p>
        </w:tc>
      </w:tr>
    </w:tbl>
    <w:p w:rsidR="006E0A78" w:rsidRPr="0041321D" w:rsidRDefault="006E0A78" w:rsidP="003D2A3F">
      <w:pPr>
        <w:spacing w:before="240"/>
        <w:ind w:left="244"/>
        <w:jc w:val="both"/>
        <w:rPr>
          <w:b/>
        </w:rPr>
      </w:pPr>
    </w:p>
    <w:p w:rsidR="006E0A78" w:rsidRPr="006E0A78" w:rsidRDefault="006E0A78" w:rsidP="006E0A78">
      <w:pPr>
        <w:pStyle w:val="Heading2"/>
        <w:rPr>
          <w:lang w:val="el-GR"/>
        </w:rPr>
      </w:pPr>
      <w:r>
        <w:rPr>
          <w:lang w:val="el-GR"/>
        </w:rPr>
        <w:t xml:space="preserve">2.2 </w:t>
      </w:r>
      <w:r w:rsidR="0041321D">
        <w:rPr>
          <w:lang w:val="el-GR"/>
        </w:rPr>
        <w:t>Αναλυτικές π</w:t>
      </w:r>
      <w:r w:rsidRPr="006E0A78">
        <w:rPr>
          <w:lang w:val="el-GR"/>
        </w:rPr>
        <w:t xml:space="preserve">ληροφορίες </w:t>
      </w:r>
      <w:r w:rsidR="0041321D">
        <w:rPr>
          <w:lang w:val="el-GR"/>
        </w:rPr>
        <w:t>για το μάθημα</w:t>
      </w:r>
    </w:p>
    <w:p w:rsidR="00BE77F7" w:rsidRPr="006E0A78" w:rsidRDefault="008F40B7" w:rsidP="004B7F3F">
      <w:pPr>
        <w:pStyle w:val="Heading3"/>
        <w:rPr>
          <w:lang w:val="en-US"/>
        </w:rPr>
      </w:pPr>
      <w:r w:rsidRPr="006E0A78">
        <w:rPr>
          <w:lang w:val="en-US"/>
        </w:rPr>
        <w:t>2.</w:t>
      </w:r>
      <w:r w:rsidR="006E0A78" w:rsidRPr="006E0A78">
        <w:rPr>
          <w:lang w:val="en-US"/>
        </w:rPr>
        <w:t>2</w:t>
      </w:r>
      <w:r w:rsidRPr="006E0A78">
        <w:rPr>
          <w:lang w:val="en-US"/>
        </w:rPr>
        <w:t xml:space="preserve">.1 </w:t>
      </w:r>
      <w:r w:rsidR="00BE77F7" w:rsidRPr="006E0A78">
        <w:t>Περιγραφή</w:t>
      </w:r>
      <w:r w:rsidR="00BE77F7" w:rsidRPr="006E0A78">
        <w:rPr>
          <w:lang w:val="en-US"/>
        </w:rPr>
        <w:t xml:space="preserve"> </w:t>
      </w:r>
      <w:r w:rsidR="00BE77F7" w:rsidRPr="006E0A78">
        <w:t>μαθήματος</w:t>
      </w:r>
      <w:r w:rsidR="00BE77F7" w:rsidRPr="006E0A78">
        <w:rPr>
          <w:lang w:val="en-US"/>
        </w:rPr>
        <w:t xml:space="preserve"> (Course Ove</w:t>
      </w:r>
      <w:r w:rsidR="00A741A4" w:rsidRPr="006E0A78">
        <w:rPr>
          <w:lang w:val="en-US"/>
        </w:rPr>
        <w:t>rview / Description / Synopsis)</w:t>
      </w:r>
      <w:r w:rsidR="00265E8C" w:rsidRPr="006E0A78">
        <w:rPr>
          <w:lang w:val="en-US"/>
        </w:rPr>
        <w:t xml:space="preserve"> </w:t>
      </w:r>
      <w:r w:rsidR="00265E8C" w:rsidRPr="00A0716A">
        <w:rPr>
          <w:b w:val="0"/>
          <w:i/>
          <w:lang w:val="en-US"/>
        </w:rPr>
        <w:t>[2.1.16]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RPr="0041321D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5F7BF5" w:rsidRDefault="0041321D" w:rsidP="001B0FDB">
            <w:pPr>
              <w:snapToGrid w:val="0"/>
              <w:spacing w:after="0" w:line="240" w:lineRule="auto"/>
              <w:rPr>
                <w:i/>
              </w:rPr>
            </w:pPr>
            <w:r w:rsidRPr="005F7BF5">
              <w:rPr>
                <w:i/>
              </w:rPr>
              <w:t xml:space="preserve">Συμπληρώστε την περιγραφή του μαθήματος: </w:t>
            </w:r>
            <w:r w:rsidRPr="005F7BF5">
              <w:rPr>
                <w:i/>
              </w:rPr>
              <w:br/>
              <w:t>(Η πληροφορία αυτή θα εμφανίζεται στην 1</w:t>
            </w:r>
            <w:r w:rsidRPr="005F7BF5">
              <w:rPr>
                <w:i/>
                <w:vertAlign w:val="superscript"/>
              </w:rPr>
              <w:t>η</w:t>
            </w:r>
            <w:r w:rsidRPr="005F7BF5">
              <w:rPr>
                <w:i/>
              </w:rPr>
              <w:t xml:space="preserve"> σελίδα του ηλεκτρονικού μαθήματος)</w:t>
            </w:r>
          </w:p>
        </w:tc>
      </w:tr>
    </w:tbl>
    <w:p w:rsidR="00BE77F7" w:rsidRDefault="008F40B7" w:rsidP="004B7F3F">
      <w:pPr>
        <w:pStyle w:val="Heading3"/>
      </w:pPr>
      <w:r>
        <w:lastRenderedPageBreak/>
        <w:t>2.</w:t>
      </w:r>
      <w:r w:rsidR="006E0A78">
        <w:t>2</w:t>
      </w:r>
      <w:r>
        <w:t>.</w:t>
      </w:r>
      <w:r w:rsidR="006E0A78">
        <w:t>2</w:t>
      </w:r>
      <w:r>
        <w:t xml:space="preserve"> </w:t>
      </w:r>
      <w:r w:rsidR="00BE77F7">
        <w:t>Περιεχόμεν</w:t>
      </w:r>
      <w:r w:rsidR="007741CC">
        <w:t>ο</w:t>
      </w:r>
      <w:r w:rsidR="00BE77F7">
        <w:t xml:space="preserve"> μαθήματος (</w:t>
      </w:r>
      <w:r w:rsidR="002100E0">
        <w:rPr>
          <w:lang w:val="en-US"/>
        </w:rPr>
        <w:t>Course</w:t>
      </w:r>
      <w:r w:rsidR="002100E0" w:rsidRPr="008F5DE6">
        <w:t xml:space="preserve"> </w:t>
      </w:r>
      <w:r w:rsidR="007741CC">
        <w:rPr>
          <w:lang w:val="en-US"/>
        </w:rPr>
        <w:t>Content</w:t>
      </w:r>
      <w:r w:rsidR="00BE77F7">
        <w:t xml:space="preserve">) </w:t>
      </w:r>
      <w:r w:rsidR="00265E8C" w:rsidRPr="00A0716A">
        <w:rPr>
          <w:b w:val="0"/>
          <w:i/>
          <w:lang w:val="en-US"/>
        </w:rPr>
        <w:t>[2.1.17]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Tr="003E4378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5F7BF5" w:rsidRDefault="007741CC" w:rsidP="001B0FDB">
            <w:pPr>
              <w:snapToGrid w:val="0"/>
              <w:spacing w:after="0" w:line="240" w:lineRule="auto"/>
              <w:rPr>
                <w:i/>
              </w:rPr>
            </w:pPr>
            <w:r w:rsidRPr="005F7BF5">
              <w:rPr>
                <w:i/>
              </w:rPr>
              <w:t>Συμπληρώστε (</w:t>
            </w:r>
            <w:r w:rsidR="00BE77F7" w:rsidRPr="005F7BF5">
              <w:rPr>
                <w:i/>
              </w:rPr>
              <w:t>λεκτική περιγραφή</w:t>
            </w:r>
            <w:r w:rsidRPr="005F7BF5">
              <w:rPr>
                <w:i/>
              </w:rPr>
              <w:t>) το περιεχόμενο του μαθήματος αναφέροντας</w:t>
            </w:r>
            <w:r w:rsidR="001B0FDB" w:rsidRPr="005F7BF5">
              <w:rPr>
                <w:i/>
              </w:rPr>
              <w:t xml:space="preserve"> τη δομή </w:t>
            </w:r>
            <w:r w:rsidR="00BE77F7" w:rsidRPr="005F7BF5">
              <w:rPr>
                <w:i/>
              </w:rPr>
              <w:t xml:space="preserve">και </w:t>
            </w:r>
            <w:r w:rsidR="001B0FDB" w:rsidRPr="005F7BF5">
              <w:rPr>
                <w:i/>
              </w:rPr>
              <w:t xml:space="preserve">τα </w:t>
            </w:r>
            <w:r w:rsidR="00BE77F7" w:rsidRPr="005F7BF5">
              <w:rPr>
                <w:i/>
              </w:rPr>
              <w:t xml:space="preserve">θέματα </w:t>
            </w:r>
            <w:r w:rsidR="001B0FDB" w:rsidRPr="005F7BF5">
              <w:rPr>
                <w:i/>
              </w:rPr>
              <w:t>που καλύπτονται.</w:t>
            </w:r>
          </w:p>
        </w:tc>
      </w:tr>
    </w:tbl>
    <w:p w:rsidR="00BE77F7" w:rsidRPr="00211AB7" w:rsidRDefault="008F40B7" w:rsidP="004B7F3F">
      <w:pPr>
        <w:pStyle w:val="Heading3"/>
      </w:pPr>
      <w:r w:rsidRPr="00211AB7">
        <w:t>2.</w:t>
      </w:r>
      <w:r w:rsidR="006E0A78" w:rsidRPr="00211AB7">
        <w:t>2</w:t>
      </w:r>
      <w:r w:rsidRPr="00211AB7">
        <w:t>.</w:t>
      </w:r>
      <w:r w:rsidR="006E0A78" w:rsidRPr="00211AB7">
        <w:t>3</w:t>
      </w:r>
      <w:r w:rsidRPr="00211AB7">
        <w:t xml:space="preserve"> </w:t>
      </w:r>
      <w:r w:rsidR="00211AB7">
        <w:t>Διδακτικοί</w:t>
      </w:r>
      <w:r w:rsidR="00211AB7" w:rsidRPr="00211AB7">
        <w:t xml:space="preserve"> </w:t>
      </w:r>
      <w:r w:rsidR="00211AB7">
        <w:t>στόχοι &amp; μ</w:t>
      </w:r>
      <w:r w:rsidR="00BE77F7">
        <w:t>αθησιακ</w:t>
      </w:r>
      <w:r w:rsidR="00453046">
        <w:t>ά</w:t>
      </w:r>
      <w:r w:rsidR="00BE77F7" w:rsidRPr="00211AB7">
        <w:t xml:space="preserve"> </w:t>
      </w:r>
      <w:r w:rsidR="00453046">
        <w:t>αποτελέσματα</w:t>
      </w:r>
      <w:r w:rsidR="00BE77F7" w:rsidRPr="00211AB7">
        <w:t xml:space="preserve"> </w:t>
      </w:r>
      <w:r w:rsidR="00BE77F7">
        <w:t>μαθήματος</w:t>
      </w:r>
      <w:r w:rsidR="00BE77F7" w:rsidRPr="00211AB7">
        <w:t xml:space="preserve"> (</w:t>
      </w:r>
      <w:r w:rsidR="007C32CD">
        <w:rPr>
          <w:lang w:val="en-US"/>
        </w:rPr>
        <w:t>Course</w:t>
      </w:r>
      <w:r w:rsidR="007C32CD" w:rsidRPr="00211AB7">
        <w:t xml:space="preserve"> </w:t>
      </w:r>
      <w:r w:rsidR="007C32CD">
        <w:rPr>
          <w:lang w:val="en-US"/>
        </w:rPr>
        <w:t>Goals</w:t>
      </w:r>
      <w:r w:rsidR="007C32CD" w:rsidRPr="00211AB7">
        <w:t xml:space="preserve"> &amp; </w:t>
      </w:r>
      <w:r w:rsidR="00453046">
        <w:rPr>
          <w:lang w:val="en-US"/>
        </w:rPr>
        <w:t>Student</w:t>
      </w:r>
      <w:r w:rsidR="00453046" w:rsidRPr="00211AB7">
        <w:t xml:space="preserve"> </w:t>
      </w:r>
      <w:r w:rsidR="00453046">
        <w:rPr>
          <w:lang w:val="en-US"/>
        </w:rPr>
        <w:t>Learning</w:t>
      </w:r>
      <w:r w:rsidR="00BE77F7" w:rsidRPr="00211AB7">
        <w:t xml:space="preserve"> </w:t>
      </w:r>
      <w:r w:rsidR="00BE77F7" w:rsidRPr="00BF1F1D">
        <w:rPr>
          <w:lang w:val="en-US"/>
        </w:rPr>
        <w:t>Objectives</w:t>
      </w:r>
      <w:r w:rsidR="00A741A4" w:rsidRPr="00211AB7">
        <w:rPr>
          <w:b w:val="0"/>
        </w:rPr>
        <w:t>)</w:t>
      </w:r>
      <w:r w:rsidR="00265E8C" w:rsidRPr="00211AB7">
        <w:rPr>
          <w:b w:val="0"/>
        </w:rPr>
        <w:t xml:space="preserve"> </w:t>
      </w:r>
      <w:r w:rsidR="00265E8C" w:rsidRPr="00211AB7">
        <w:rPr>
          <w:b w:val="0"/>
          <w:i/>
        </w:rPr>
        <w:t>[2.1.18]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Tr="003E4378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96213" w:rsidRDefault="00796213" w:rsidP="007C32C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Περιγράψτε τους στόχους ή/και τα μαθησιακά αποτελέσματα του μαθήματος.</w:t>
            </w:r>
          </w:p>
          <w:p w:rsidR="00BE77F7" w:rsidRDefault="001A55F3" w:rsidP="00211AB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Μπορείτε να αναφερθείτε στις επιμέρους κατηγορίες των  μαθησιακών αποτελεσμάτων σε επίπεδο γνώσεων, δεξιοτήτων (νοητικών, πρακτικών) και ι</w:t>
            </w:r>
            <w:r w:rsidR="00211AB7">
              <w:rPr>
                <w:i/>
              </w:rPr>
              <w:t>κανοτήτων.</w:t>
            </w:r>
          </w:p>
          <w:p w:rsidR="00211AB7" w:rsidRDefault="00211AB7" w:rsidP="00211AB7">
            <w:pPr>
              <w:spacing w:after="0" w:line="240" w:lineRule="auto"/>
              <w:jc w:val="both"/>
            </w:pPr>
          </w:p>
        </w:tc>
      </w:tr>
    </w:tbl>
    <w:p w:rsidR="00A741A4" w:rsidRPr="00265E8C" w:rsidRDefault="00A741A4" w:rsidP="004B7F3F">
      <w:pPr>
        <w:pStyle w:val="Heading3"/>
        <w:rPr>
          <w:lang w:val="en-US"/>
        </w:rPr>
      </w:pPr>
      <w:r w:rsidRPr="008F40B7">
        <w:rPr>
          <w:lang w:val="en-US"/>
        </w:rPr>
        <w:t>2.</w:t>
      </w:r>
      <w:r w:rsidR="006E0A78" w:rsidRPr="006E0A78">
        <w:rPr>
          <w:lang w:val="en-US"/>
        </w:rPr>
        <w:t>2</w:t>
      </w:r>
      <w:r w:rsidRPr="008F40B7">
        <w:rPr>
          <w:lang w:val="en-US"/>
        </w:rPr>
        <w:t>.</w:t>
      </w:r>
      <w:r w:rsidR="006E0A78" w:rsidRPr="006E0A78">
        <w:rPr>
          <w:lang w:val="en-US"/>
        </w:rPr>
        <w:t>4</w:t>
      </w:r>
      <w:r w:rsidRPr="008F40B7">
        <w:rPr>
          <w:lang w:val="en-US"/>
        </w:rPr>
        <w:t xml:space="preserve"> </w:t>
      </w:r>
      <w:r>
        <w:t>Προαπαιτούμενα</w:t>
      </w:r>
      <w:r w:rsidRPr="003713EA">
        <w:rPr>
          <w:lang w:val="en-US"/>
        </w:rPr>
        <w:t xml:space="preserve"> (Expected prior knowledge/ prerequisites and preparation)</w:t>
      </w:r>
      <w:r w:rsidR="00265E8C" w:rsidRPr="00265E8C">
        <w:rPr>
          <w:lang w:val="en-US"/>
        </w:rPr>
        <w:t xml:space="preserve"> </w:t>
      </w:r>
      <w:r w:rsidR="00265E8C" w:rsidRPr="00A0716A">
        <w:rPr>
          <w:b w:val="0"/>
          <w:i/>
          <w:lang w:val="en-US"/>
        </w:rPr>
        <w:t>[2.1.27]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A741A4" w:rsidTr="00AE470B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741A4" w:rsidRPr="005F7BF5" w:rsidRDefault="003D1877" w:rsidP="00AE470B">
            <w:pPr>
              <w:spacing w:after="0" w:line="240" w:lineRule="auto"/>
              <w:ind w:left="360"/>
              <w:jc w:val="both"/>
              <w:rPr>
                <w:i/>
              </w:rPr>
            </w:pPr>
            <w:r w:rsidRPr="005F7BF5">
              <w:rPr>
                <w:i/>
              </w:rPr>
              <w:t xml:space="preserve">Συμπληρώστε (λεκτική περιγραφή): </w:t>
            </w:r>
          </w:p>
          <w:p w:rsidR="003D1877" w:rsidRDefault="00A741A4" w:rsidP="003D187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Γενικές προαπαιτούμενες γνώσεις</w:t>
            </w:r>
            <w:r w:rsidR="00AD76EA">
              <w:t xml:space="preserve">: </w:t>
            </w:r>
            <w:r>
              <w:t xml:space="preserve"> </w:t>
            </w:r>
          </w:p>
          <w:p w:rsidR="00A741A4" w:rsidRDefault="00A741A4" w:rsidP="00E936A5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Κωδικ</w:t>
            </w:r>
            <w:r w:rsidR="00E936A5">
              <w:t>ούς</w:t>
            </w:r>
            <w:r>
              <w:t xml:space="preserve"> </w:t>
            </w:r>
            <w:r w:rsidR="003D1877">
              <w:t>ή/και</w:t>
            </w:r>
            <w:r>
              <w:t xml:space="preserve"> σ</w:t>
            </w:r>
            <w:r w:rsidR="00E936A5">
              <w:t>υ</w:t>
            </w:r>
            <w:r>
              <w:t>νδ</w:t>
            </w:r>
            <w:r w:rsidR="00E936A5">
              <w:t>έ</w:t>
            </w:r>
            <w:r>
              <w:t>σμο</w:t>
            </w:r>
            <w:r w:rsidR="00E936A5">
              <w:t>υς</w:t>
            </w:r>
            <w:r>
              <w:t xml:space="preserve"> προαπαιτούμενων μαθημάτων </w:t>
            </w:r>
            <w:r w:rsidR="00E936A5">
              <w:t>του Τμήματος</w:t>
            </w:r>
            <w:r w:rsidR="00AD76EA">
              <w:t xml:space="preserve"> εάν υπάρχουν: </w:t>
            </w:r>
          </w:p>
        </w:tc>
      </w:tr>
    </w:tbl>
    <w:p w:rsidR="00A741A4" w:rsidRPr="00AD76EA" w:rsidRDefault="00A741A4" w:rsidP="004B7F3F">
      <w:pPr>
        <w:pStyle w:val="Heading3"/>
        <w:rPr>
          <w:lang w:val="en-US"/>
        </w:rPr>
      </w:pPr>
      <w:r w:rsidRPr="00D2371E">
        <w:rPr>
          <w:lang w:val="en-US"/>
        </w:rPr>
        <w:t>2.</w:t>
      </w:r>
      <w:r w:rsidR="006E0A78" w:rsidRPr="00D2371E">
        <w:rPr>
          <w:lang w:val="en-US"/>
        </w:rPr>
        <w:t>2</w:t>
      </w:r>
      <w:r w:rsidRPr="00D2371E">
        <w:rPr>
          <w:lang w:val="en-US"/>
        </w:rPr>
        <w:t>.</w:t>
      </w:r>
      <w:r w:rsidR="006E0A78" w:rsidRPr="00D2371E">
        <w:rPr>
          <w:lang w:val="en-US"/>
        </w:rPr>
        <w:t>5</w:t>
      </w:r>
      <w:r w:rsidRPr="00D2371E">
        <w:rPr>
          <w:lang w:val="en-US"/>
        </w:rPr>
        <w:t xml:space="preserve"> </w:t>
      </w:r>
      <w:r w:rsidR="00D2371E">
        <w:t>Σ</w:t>
      </w:r>
      <w:r>
        <w:t>υνιστώμενη</w:t>
      </w:r>
      <w:r w:rsidRPr="00D2371E">
        <w:rPr>
          <w:lang w:val="en-US"/>
        </w:rPr>
        <w:t xml:space="preserve"> </w:t>
      </w:r>
      <w:r>
        <w:t>βιβλιογραφία</w:t>
      </w:r>
      <w:r w:rsidRPr="00D2371E">
        <w:rPr>
          <w:lang w:val="en-US"/>
        </w:rPr>
        <w:t xml:space="preserve"> </w:t>
      </w:r>
      <w:r>
        <w:t>και</w:t>
      </w:r>
      <w:r w:rsidRPr="00D2371E">
        <w:rPr>
          <w:lang w:val="en-US"/>
        </w:rPr>
        <w:t xml:space="preserve"> </w:t>
      </w:r>
      <w:r>
        <w:t>υλικό</w:t>
      </w:r>
      <w:r w:rsidRPr="00D2371E">
        <w:rPr>
          <w:lang w:val="en-US"/>
        </w:rPr>
        <w:t xml:space="preserve"> </w:t>
      </w:r>
      <w:r>
        <w:t>προς</w:t>
      </w:r>
      <w:r w:rsidRPr="00D2371E">
        <w:rPr>
          <w:lang w:val="en-US"/>
        </w:rPr>
        <w:t xml:space="preserve"> </w:t>
      </w:r>
      <w:r>
        <w:t>μελέτη</w:t>
      </w:r>
      <w:r w:rsidRPr="00D2371E">
        <w:rPr>
          <w:lang w:val="en-US"/>
        </w:rPr>
        <w:t xml:space="preserve"> (</w:t>
      </w:r>
      <w:r>
        <w:rPr>
          <w:lang w:val="en-US"/>
        </w:rPr>
        <w:t>Literature</w:t>
      </w:r>
      <w:r w:rsidRPr="00D2371E">
        <w:rPr>
          <w:lang w:val="en-US"/>
        </w:rPr>
        <w:t xml:space="preserve"> </w:t>
      </w:r>
      <w:r>
        <w:rPr>
          <w:lang w:val="en-US"/>
        </w:rPr>
        <w:t>and</w:t>
      </w:r>
      <w:r w:rsidRPr="00D2371E">
        <w:rPr>
          <w:lang w:val="en-US"/>
        </w:rPr>
        <w:t xml:space="preserve"> </w:t>
      </w:r>
      <w:r>
        <w:rPr>
          <w:lang w:val="en-US"/>
        </w:rPr>
        <w:t>study</w:t>
      </w:r>
      <w:r w:rsidRPr="00D2371E">
        <w:rPr>
          <w:lang w:val="en-US"/>
        </w:rPr>
        <w:t xml:space="preserve"> </w:t>
      </w:r>
      <w:r>
        <w:rPr>
          <w:lang w:val="en-US"/>
        </w:rPr>
        <w:t>materials</w:t>
      </w:r>
      <w:r w:rsidRPr="00D2371E">
        <w:rPr>
          <w:lang w:val="en-US"/>
        </w:rPr>
        <w:t xml:space="preserve"> / </w:t>
      </w:r>
      <w:r>
        <w:rPr>
          <w:lang w:val="en-US"/>
        </w:rPr>
        <w:t>reading</w:t>
      </w:r>
      <w:r w:rsidRPr="00D2371E">
        <w:rPr>
          <w:lang w:val="en-US"/>
        </w:rPr>
        <w:t xml:space="preserve"> </w:t>
      </w:r>
      <w:r>
        <w:rPr>
          <w:lang w:val="en-US"/>
        </w:rPr>
        <w:t>list</w:t>
      </w:r>
      <w:r w:rsidR="00AD76EA">
        <w:rPr>
          <w:lang w:val="en-US"/>
        </w:rPr>
        <w:t>)</w:t>
      </w:r>
      <w:r w:rsidR="00AD76EA" w:rsidRPr="00AD76EA">
        <w:rPr>
          <w:lang w:val="en-US"/>
        </w:rPr>
        <w:t xml:space="preserve"> </w:t>
      </w:r>
      <w:r w:rsidR="00265E8C" w:rsidRPr="00D2371E">
        <w:rPr>
          <w:lang w:val="en-US"/>
        </w:rPr>
        <w:t xml:space="preserve"> </w:t>
      </w:r>
      <w:r w:rsidR="00265E8C" w:rsidRPr="00AD76EA">
        <w:rPr>
          <w:b w:val="0"/>
          <w:i/>
          <w:lang w:val="en-US"/>
        </w:rPr>
        <w:t>[2.1.28]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A741A4" w:rsidTr="00AE470B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013" w:rsidRPr="00AF4013" w:rsidRDefault="00AF4013" w:rsidP="00AF4013">
            <w:pPr>
              <w:spacing w:after="0" w:line="240" w:lineRule="auto"/>
              <w:ind w:left="360"/>
              <w:jc w:val="both"/>
              <w:rPr>
                <w:i/>
              </w:rPr>
            </w:pPr>
            <w:r w:rsidRPr="00AF4013">
              <w:rPr>
                <w:i/>
              </w:rPr>
              <w:t>Συμπληρώστε ανά περίπτωση</w:t>
            </w:r>
          </w:p>
          <w:p w:rsidR="00D2371E" w:rsidRDefault="00AF4013" w:rsidP="00AE470B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Σ</w:t>
            </w:r>
            <w:r w:rsidR="00D2371E">
              <w:t>υγγράμματα</w:t>
            </w:r>
            <w:r>
              <w:t xml:space="preserve"> που προσφέρονται μέσω του συστήματος ΕΥΔΟΞΟΣ</w:t>
            </w:r>
          </w:p>
          <w:p w:rsidR="00D2371E" w:rsidRDefault="00D2371E" w:rsidP="00D2371E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……</w:t>
            </w:r>
          </w:p>
          <w:p w:rsidR="00D2371E" w:rsidRDefault="00D2371E" w:rsidP="00D2371E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……</w:t>
            </w:r>
          </w:p>
          <w:p w:rsidR="00665616" w:rsidRDefault="00665616" w:rsidP="00D2371E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……</w:t>
            </w:r>
          </w:p>
          <w:p w:rsidR="00A741A4" w:rsidRDefault="00D2371E" w:rsidP="00AE470B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Άλλα β</w:t>
            </w:r>
            <w:r w:rsidR="00A741A4">
              <w:t>ιβλία (</w:t>
            </w:r>
            <w:r w:rsidR="00A741A4">
              <w:rPr>
                <w:lang w:val="en-US"/>
              </w:rPr>
              <w:t>Textbooks</w:t>
            </w:r>
            <w:r w:rsidR="00A741A4">
              <w:t xml:space="preserve">) </w:t>
            </w:r>
          </w:p>
          <w:p w:rsidR="00D2371E" w:rsidRDefault="00D2371E" w:rsidP="00AE470B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……</w:t>
            </w:r>
          </w:p>
          <w:p w:rsidR="00A741A4" w:rsidRDefault="00D2371E" w:rsidP="00AE470B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 xml:space="preserve">……. </w:t>
            </w:r>
          </w:p>
          <w:p w:rsidR="00A741A4" w:rsidRPr="00D2371E" w:rsidRDefault="00AF4013" w:rsidP="00AE470B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Εκπαιδευτικό υ</w:t>
            </w:r>
            <w:r w:rsidR="00D2371E">
              <w:t>λικό στο Διαδίκτυο</w:t>
            </w:r>
          </w:p>
          <w:p w:rsidR="00A741A4" w:rsidRDefault="00D2371E" w:rsidP="00D2371E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Άρθρα με ανοικτή πρόσβαση </w:t>
            </w:r>
          </w:p>
          <w:p w:rsidR="00A741A4" w:rsidRDefault="00D2371E" w:rsidP="00AE470B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 xml:space="preserve">Μαθήματα </w:t>
            </w:r>
            <w:r w:rsidR="00A741A4">
              <w:t xml:space="preserve"> άλλων ιδρυμάτων </w:t>
            </w:r>
            <w:r>
              <w:t xml:space="preserve">του </w:t>
            </w:r>
            <w:r w:rsidR="00A741A4">
              <w:t xml:space="preserve">εσωτερικού ή </w:t>
            </w:r>
            <w:r>
              <w:t xml:space="preserve">του </w:t>
            </w:r>
            <w:r w:rsidR="00A741A4">
              <w:t>εξωτερικού</w:t>
            </w:r>
            <w:r>
              <w:t xml:space="preserve"> με ανοικτή πρόσβαση</w:t>
            </w:r>
          </w:p>
          <w:p w:rsidR="00D2371E" w:rsidRDefault="00D2371E" w:rsidP="00AE470B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Βίντεο με ανοικτή πρόσβαση</w:t>
            </w:r>
          </w:p>
          <w:p w:rsidR="00D2371E" w:rsidRDefault="00D2371E" w:rsidP="00AE470B">
            <w:pPr>
              <w:numPr>
                <w:ilvl w:val="1"/>
                <w:numId w:val="9"/>
              </w:numPr>
              <w:spacing w:after="0" w:line="240" w:lineRule="auto"/>
              <w:jc w:val="both"/>
            </w:pPr>
            <w:r>
              <w:t>Άλλο</w:t>
            </w:r>
          </w:p>
          <w:p w:rsidR="00A741A4" w:rsidRDefault="00A741A4" w:rsidP="00AE470B">
            <w:pPr>
              <w:spacing w:after="0" w:line="240" w:lineRule="auto"/>
              <w:jc w:val="both"/>
            </w:pPr>
          </w:p>
          <w:p w:rsidR="00A741A4" w:rsidRPr="00AD76EA" w:rsidRDefault="00D2371E" w:rsidP="00D2371E">
            <w:pPr>
              <w:spacing w:after="0" w:line="240" w:lineRule="auto"/>
              <w:jc w:val="both"/>
              <w:rPr>
                <w:i/>
              </w:rPr>
            </w:pPr>
            <w:r w:rsidRPr="00AD76EA">
              <w:rPr>
                <w:i/>
              </w:rPr>
              <w:t>Κ</w:t>
            </w:r>
            <w:r w:rsidR="00A741A4" w:rsidRPr="00AD76EA">
              <w:rPr>
                <w:i/>
              </w:rPr>
              <w:t>άθε πρόταση</w:t>
            </w:r>
            <w:r w:rsidRPr="00AD76EA">
              <w:rPr>
                <w:i/>
              </w:rPr>
              <w:t xml:space="preserve"> μπορεί </w:t>
            </w:r>
            <w:r w:rsidR="00A741A4" w:rsidRPr="00AD76EA">
              <w:rPr>
                <w:i/>
              </w:rPr>
              <w:t xml:space="preserve"> να συνοδεύεται από ένα </w:t>
            </w:r>
            <w:r w:rsidRPr="00AD76EA">
              <w:rPr>
                <w:i/>
              </w:rPr>
              <w:t>σύντομο</w:t>
            </w:r>
            <w:r w:rsidR="00A741A4" w:rsidRPr="00AD76EA">
              <w:rPr>
                <w:i/>
              </w:rPr>
              <w:t xml:space="preserve"> σχολιασμό</w:t>
            </w:r>
            <w:r w:rsidRPr="00AD76EA">
              <w:rPr>
                <w:i/>
              </w:rPr>
              <w:t xml:space="preserve">. </w:t>
            </w:r>
            <w:r w:rsidR="00A741A4" w:rsidRPr="00AD76EA">
              <w:rPr>
                <w:i/>
              </w:rPr>
              <w:t xml:space="preserve"> </w:t>
            </w:r>
          </w:p>
        </w:tc>
      </w:tr>
    </w:tbl>
    <w:p w:rsidR="00BE77F7" w:rsidRDefault="008F40B7" w:rsidP="004B7F3F">
      <w:pPr>
        <w:pStyle w:val="Heading3"/>
      </w:pPr>
      <w:r>
        <w:t>2.</w:t>
      </w:r>
      <w:r w:rsidR="006E0A78">
        <w:t>2</w:t>
      </w:r>
      <w:r>
        <w:t>.</w:t>
      </w:r>
      <w:r w:rsidR="006E0A78">
        <w:t>6</w:t>
      </w:r>
      <w:r>
        <w:t xml:space="preserve"> </w:t>
      </w:r>
      <w:r w:rsidR="00BE77F7">
        <w:t xml:space="preserve">Λέξεις κλειδιά </w:t>
      </w:r>
      <w:r w:rsidR="00796213">
        <w:t xml:space="preserve">μαθήματος </w:t>
      </w:r>
      <w:r w:rsidR="00BE77F7">
        <w:t>(</w:t>
      </w:r>
      <w:r w:rsidR="002100E0">
        <w:rPr>
          <w:lang w:val="en-US"/>
        </w:rPr>
        <w:t>Keywords</w:t>
      </w:r>
      <w:r w:rsidR="00BE77F7">
        <w:t xml:space="preserve">) </w:t>
      </w:r>
      <w:r w:rsidR="00265E8C" w:rsidRPr="00A0716A">
        <w:rPr>
          <w:b w:val="0"/>
          <w:i/>
        </w:rPr>
        <w:t>[2.1.19]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5F7BF5" w:rsidRDefault="00B91859" w:rsidP="00C70C47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5F7BF5">
              <w:rPr>
                <w:i/>
              </w:rPr>
              <w:t>Συμπληρώστε στην ελληνική γλώσσα:</w:t>
            </w:r>
          </w:p>
        </w:tc>
      </w:tr>
    </w:tbl>
    <w:p w:rsidR="00BE77F7" w:rsidRDefault="00BE77F7" w:rsidP="00C70C47">
      <w:pPr>
        <w:ind w:left="360"/>
        <w:jc w:val="both"/>
        <w:rPr>
          <w:b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RPr="00D2371E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Pr="005F7BF5" w:rsidRDefault="00B91859" w:rsidP="00B91859">
            <w:pPr>
              <w:snapToGrid w:val="0"/>
              <w:spacing w:after="0" w:line="240" w:lineRule="auto"/>
              <w:jc w:val="both"/>
              <w:rPr>
                <w:i/>
              </w:rPr>
            </w:pPr>
            <w:r w:rsidRPr="005F7BF5">
              <w:rPr>
                <w:i/>
              </w:rPr>
              <w:t xml:space="preserve">Συμπληρώστε στην αγγλική γλώσσα: </w:t>
            </w:r>
            <w:r w:rsidR="00BE77F7" w:rsidRPr="005F7BF5">
              <w:rPr>
                <w:i/>
              </w:rPr>
              <w:t xml:space="preserve"> </w:t>
            </w:r>
          </w:p>
        </w:tc>
      </w:tr>
    </w:tbl>
    <w:p w:rsidR="00BE77F7" w:rsidRPr="00813AE1" w:rsidRDefault="00BE77F7" w:rsidP="00C70C47">
      <w:pPr>
        <w:ind w:left="360"/>
        <w:jc w:val="both"/>
        <w:rPr>
          <w:b/>
        </w:rPr>
      </w:pPr>
    </w:p>
    <w:p w:rsidR="00BE77F7" w:rsidRDefault="008F40B7" w:rsidP="004B7F3F">
      <w:pPr>
        <w:pStyle w:val="Heading3"/>
      </w:pPr>
      <w:r>
        <w:t>2.</w:t>
      </w:r>
      <w:r w:rsidR="006E0A78">
        <w:t>2</w:t>
      </w:r>
      <w:r>
        <w:t>.</w:t>
      </w:r>
      <w:r w:rsidR="006E0A78">
        <w:t>7</w:t>
      </w:r>
      <w:r>
        <w:t xml:space="preserve"> </w:t>
      </w:r>
      <w:r w:rsidR="00BE77F7">
        <w:t>Προτεινόμενη φωτογραφία για το μάθημα</w:t>
      </w:r>
      <w:r w:rsidR="00265E8C" w:rsidRPr="003D2A3F">
        <w:t xml:space="preserve"> </w:t>
      </w:r>
      <w:r w:rsidR="00265E8C" w:rsidRPr="00A0716A">
        <w:rPr>
          <w:b w:val="0"/>
          <w:i/>
        </w:rPr>
        <w:t>[2.1.20]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Tr="00D0337A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F7" w:rsidRDefault="00E936A5" w:rsidP="00AD76EA">
            <w:pPr>
              <w:snapToGrid w:val="0"/>
              <w:spacing w:after="0" w:line="240" w:lineRule="auto"/>
              <w:jc w:val="both"/>
            </w:pPr>
            <w:r>
              <w:t xml:space="preserve">(Προαιρετικό πεδίο) </w:t>
            </w:r>
            <w:r w:rsidRPr="00AD76EA">
              <w:rPr>
                <w:i/>
              </w:rPr>
              <w:t>Εισάγετε τη φωτογραφία</w:t>
            </w:r>
          </w:p>
        </w:tc>
      </w:tr>
    </w:tbl>
    <w:p w:rsidR="00D0337A" w:rsidRDefault="00D0337A" w:rsidP="004B7F3F">
      <w:pPr>
        <w:pStyle w:val="Heading3"/>
      </w:pPr>
      <w:r>
        <w:lastRenderedPageBreak/>
        <w:t>2.</w:t>
      </w:r>
      <w:r w:rsidR="006E0A78">
        <w:t>2</w:t>
      </w:r>
      <w:r>
        <w:t>.</w:t>
      </w:r>
      <w:r w:rsidR="006E0A78">
        <w:t>8</w:t>
      </w:r>
      <w:r>
        <w:t xml:space="preserve"> Ομάδα στόχος (</w:t>
      </w:r>
      <w:r>
        <w:rPr>
          <w:lang w:val="en-US"/>
        </w:rPr>
        <w:t>Target Group</w:t>
      </w:r>
      <w:r>
        <w:t xml:space="preserve">) </w:t>
      </w:r>
      <w:r w:rsidR="00265E8C" w:rsidRPr="00A0716A">
        <w:rPr>
          <w:b w:val="0"/>
          <w:i/>
        </w:rPr>
        <w:t>[2.1.12]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D0337A" w:rsidTr="00AE470B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A5807" w:rsidRPr="00565A50" w:rsidRDefault="005F7BF5" w:rsidP="00AE470B">
            <w:pPr>
              <w:spacing w:after="0" w:line="240" w:lineRule="auto"/>
              <w:jc w:val="both"/>
              <w:rPr>
                <w:i/>
              </w:rPr>
            </w:pPr>
            <w:r w:rsidRPr="005F7BF5">
              <w:rPr>
                <w:i/>
              </w:rPr>
              <w:t>Διαμορφώστε την ακόλουθη πρόταση</w:t>
            </w:r>
          </w:p>
          <w:p w:rsidR="00D0337A" w:rsidRDefault="0087714B" w:rsidP="00AE470B">
            <w:pPr>
              <w:spacing w:after="0" w:line="240" w:lineRule="auto"/>
              <w:jc w:val="both"/>
            </w:pPr>
            <w:r>
              <w:t>Υποψήφιοι και εν ενεργεία φ</w:t>
            </w:r>
            <w:r w:rsidR="00D0337A">
              <w:t>οιτητές</w:t>
            </w:r>
            <w:r w:rsidR="00E936A5">
              <w:t>/φοιτήτριες</w:t>
            </w:r>
            <w:r>
              <w:t>,</w:t>
            </w:r>
            <w:r w:rsidR="00E936A5">
              <w:t xml:space="preserve"> και </w:t>
            </w:r>
            <w:r w:rsidR="00D0337A">
              <w:t xml:space="preserve">απόφοιτοι </w:t>
            </w:r>
            <w:r w:rsidR="005F7BF5">
              <w:t>Τ</w:t>
            </w:r>
            <w:r w:rsidR="007A5807">
              <w:t xml:space="preserve">μημάτων </w:t>
            </w:r>
            <w:r w:rsidR="005F7BF5">
              <w:t xml:space="preserve"> ………. / Σχολών …..</w:t>
            </w:r>
          </w:p>
          <w:p w:rsidR="00D0337A" w:rsidRDefault="00D0337A" w:rsidP="005F7BF5">
            <w:pPr>
              <w:spacing w:after="0" w:line="240" w:lineRule="auto"/>
              <w:jc w:val="both"/>
            </w:pPr>
            <w:r>
              <w:t xml:space="preserve">Ενδιαφερόμενοι για τη θεματική περιοχή </w:t>
            </w:r>
            <w:r w:rsidR="005F7BF5">
              <w:t>…..</w:t>
            </w:r>
            <w:r>
              <w:t>.</w:t>
            </w:r>
          </w:p>
        </w:tc>
      </w:tr>
    </w:tbl>
    <w:p w:rsidR="00BE77F7" w:rsidRDefault="008F40B7" w:rsidP="004B7F3F">
      <w:pPr>
        <w:pStyle w:val="Heading3"/>
      </w:pPr>
      <w:r>
        <w:t>2.</w:t>
      </w:r>
      <w:r w:rsidR="006E0A78">
        <w:t>2</w:t>
      </w:r>
      <w:r>
        <w:t>.</w:t>
      </w:r>
      <w:r w:rsidR="006E0A78">
        <w:t>9</w:t>
      </w:r>
      <w:r>
        <w:t xml:space="preserve"> </w:t>
      </w:r>
      <w:r w:rsidR="00BE77F7">
        <w:t>Προτεινόμενα συγγράμματα.</w:t>
      </w:r>
      <w:r w:rsidR="00265E8C" w:rsidRPr="003D2A3F">
        <w:t xml:space="preserve"> </w:t>
      </w:r>
      <w:r w:rsidR="00265E8C" w:rsidRPr="00A0716A">
        <w:rPr>
          <w:b w:val="0"/>
          <w:i/>
        </w:rPr>
        <w:t>[2.1.23]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936A5" w:rsidRDefault="00E936A5" w:rsidP="00E936A5">
            <w:pPr>
              <w:spacing w:after="0" w:line="240" w:lineRule="auto"/>
              <w:jc w:val="both"/>
            </w:pPr>
            <w:r w:rsidRPr="005F7EE8">
              <w:rPr>
                <w:i/>
              </w:rPr>
              <w:t>Συμπληρώστε</w:t>
            </w:r>
            <w:r w:rsidR="005F7BF5" w:rsidRPr="005F7EE8">
              <w:rPr>
                <w:i/>
              </w:rPr>
              <w:t xml:space="preserve"> τα </w:t>
            </w:r>
            <w:r w:rsidR="00491A3A" w:rsidRPr="005F7EE8">
              <w:rPr>
                <w:i/>
              </w:rPr>
              <w:t>συγγράμματα</w:t>
            </w:r>
            <w:r w:rsidR="00491A3A">
              <w:rPr>
                <w:i/>
              </w:rPr>
              <w:t xml:space="preserve"> που </w:t>
            </w:r>
            <w:r w:rsidR="005F7EE8">
              <w:rPr>
                <w:i/>
              </w:rPr>
              <w:t>προσφ</w:t>
            </w:r>
            <w:r w:rsidR="00491A3A">
              <w:rPr>
                <w:i/>
              </w:rPr>
              <w:t>έρονται</w:t>
            </w:r>
            <w:r w:rsidR="005F7EE8">
              <w:rPr>
                <w:i/>
              </w:rPr>
              <w:t xml:space="preserve"> μέσω του συστήματος ΕΥΔΟΞΟΣ</w:t>
            </w:r>
            <w:r>
              <w:t xml:space="preserve">: </w:t>
            </w:r>
          </w:p>
          <w:p w:rsidR="00491A3A" w:rsidRDefault="00491A3A" w:rsidP="00491A3A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 </w:t>
            </w:r>
          </w:p>
          <w:p w:rsidR="00491A3A" w:rsidRDefault="00491A3A" w:rsidP="00491A3A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 </w:t>
            </w:r>
          </w:p>
          <w:p w:rsidR="00491A3A" w:rsidRDefault="00491A3A" w:rsidP="00491A3A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</w:p>
          <w:p w:rsidR="00BE77F7" w:rsidRDefault="00BE77F7" w:rsidP="00C70C47">
            <w:pPr>
              <w:snapToGrid w:val="0"/>
              <w:spacing w:after="0" w:line="240" w:lineRule="auto"/>
              <w:jc w:val="both"/>
            </w:pPr>
          </w:p>
        </w:tc>
      </w:tr>
    </w:tbl>
    <w:p w:rsidR="00A95C7D" w:rsidRDefault="00A95C7D" w:rsidP="00D0337A"/>
    <w:p w:rsidR="00BE77F7" w:rsidRPr="00AD76EA" w:rsidRDefault="00BE77F7" w:rsidP="00AD76EA">
      <w:pPr>
        <w:pStyle w:val="Heading2"/>
        <w:rPr>
          <w:lang w:val="el-GR"/>
        </w:rPr>
      </w:pPr>
      <w:bookmarkStart w:id="4" w:name="_Toc343701683"/>
      <w:r w:rsidRPr="00AD76EA">
        <w:rPr>
          <w:lang w:val="el-GR"/>
        </w:rPr>
        <w:t>2.</w:t>
      </w:r>
      <w:r w:rsidR="004E5020" w:rsidRPr="00AD76EA">
        <w:rPr>
          <w:lang w:val="el-GR"/>
        </w:rPr>
        <w:t>3</w:t>
      </w:r>
      <w:r w:rsidRPr="00AD76EA">
        <w:rPr>
          <w:lang w:val="el-GR"/>
        </w:rPr>
        <w:t xml:space="preserve"> Πληροφορίες για τις </w:t>
      </w:r>
      <w:r w:rsidR="00AD76EA">
        <w:rPr>
          <w:lang w:val="el-GR"/>
        </w:rPr>
        <w:t>Θ</w:t>
      </w:r>
      <w:r w:rsidRPr="00AD76EA">
        <w:rPr>
          <w:lang w:val="el-GR"/>
        </w:rPr>
        <w:t xml:space="preserve">εματικές </w:t>
      </w:r>
      <w:r w:rsidR="00AD76EA">
        <w:rPr>
          <w:lang w:val="el-GR"/>
        </w:rPr>
        <w:t>Ε</w:t>
      </w:r>
      <w:r w:rsidRPr="00AD76EA">
        <w:rPr>
          <w:lang w:val="el-GR"/>
        </w:rPr>
        <w:t xml:space="preserve">νότητες </w:t>
      </w:r>
      <w:bookmarkEnd w:id="4"/>
      <w:r w:rsidR="00796213">
        <w:rPr>
          <w:lang w:val="el-GR"/>
        </w:rPr>
        <w:t>του Ανοικτού Ακαδημαϊκού Μαθήματος</w:t>
      </w:r>
    </w:p>
    <w:p w:rsidR="00AD76EA" w:rsidRPr="00AD76EA" w:rsidRDefault="00AD76EA" w:rsidP="00AD76EA">
      <w:pPr>
        <w:pStyle w:val="Heading3"/>
        <w:tabs>
          <w:tab w:val="clear" w:pos="720"/>
        </w:tabs>
        <w:ind w:left="142" w:firstLine="28"/>
        <w:rPr>
          <w:b w:val="0"/>
          <w:i/>
        </w:rPr>
      </w:pPr>
      <w:r>
        <w:rPr>
          <w:b w:val="0"/>
          <w:i/>
        </w:rPr>
        <w:t xml:space="preserve">Προκειμένου το Ανοικτό Ακαδημαϊκό Μάθημα να διευκολύνει τους μανθάνοντες στην κατά το δυνατόν αυτόνομη μελέτη, το </w:t>
      </w:r>
      <w:r w:rsidR="00965143">
        <w:rPr>
          <w:b w:val="0"/>
          <w:i/>
        </w:rPr>
        <w:t xml:space="preserve">σύνολο του </w:t>
      </w:r>
      <w:r>
        <w:rPr>
          <w:b w:val="0"/>
          <w:i/>
        </w:rPr>
        <w:t>εκπαιδευτικ</w:t>
      </w:r>
      <w:r w:rsidR="00965143">
        <w:rPr>
          <w:b w:val="0"/>
          <w:i/>
        </w:rPr>
        <w:t>ού</w:t>
      </w:r>
      <w:r>
        <w:rPr>
          <w:b w:val="0"/>
          <w:i/>
        </w:rPr>
        <w:t xml:space="preserve"> υλικ</w:t>
      </w:r>
      <w:r w:rsidR="00965143">
        <w:rPr>
          <w:b w:val="0"/>
          <w:i/>
        </w:rPr>
        <w:t>ού</w:t>
      </w:r>
      <w:r>
        <w:rPr>
          <w:b w:val="0"/>
          <w:i/>
        </w:rPr>
        <w:t xml:space="preserve"> θα είναι οργανωμένο σε Θεματικές Ενότητες μέσω της χρήσης του αντίστοιχου εργαλείου</w:t>
      </w:r>
      <w:r w:rsidR="00965143">
        <w:rPr>
          <w:b w:val="0"/>
          <w:i/>
        </w:rPr>
        <w:t xml:space="preserve"> της πλατφόρμας </w:t>
      </w:r>
      <w:r w:rsidR="00965143">
        <w:rPr>
          <w:b w:val="0"/>
          <w:i/>
          <w:lang w:val="en-US"/>
        </w:rPr>
        <w:t>Open</w:t>
      </w:r>
      <w:r w:rsidR="00965143" w:rsidRPr="00965143">
        <w:rPr>
          <w:b w:val="0"/>
          <w:i/>
        </w:rPr>
        <w:t xml:space="preserve"> </w:t>
      </w:r>
      <w:r w:rsidR="00965143">
        <w:rPr>
          <w:b w:val="0"/>
          <w:i/>
          <w:lang w:val="en-US"/>
        </w:rPr>
        <w:t>eClass</w:t>
      </w:r>
      <w:r w:rsidR="00965143" w:rsidRPr="00965143">
        <w:rPr>
          <w:b w:val="0"/>
          <w:i/>
        </w:rPr>
        <w:t>.</w:t>
      </w:r>
      <w:r>
        <w:rPr>
          <w:b w:val="0"/>
          <w:i/>
        </w:rPr>
        <w:t xml:space="preserve"> </w:t>
      </w:r>
    </w:p>
    <w:p w:rsidR="00BE77F7" w:rsidRDefault="00DC577D" w:rsidP="00AD76EA">
      <w:pPr>
        <w:pStyle w:val="Heading3"/>
        <w:tabs>
          <w:tab w:val="clear" w:pos="720"/>
        </w:tabs>
        <w:ind w:left="709" w:hanging="539"/>
      </w:pPr>
      <w:r>
        <w:t>2.</w:t>
      </w:r>
      <w:r w:rsidR="004E5020">
        <w:t>3</w:t>
      </w:r>
      <w:r>
        <w:t xml:space="preserve">.1 </w:t>
      </w:r>
      <w:r w:rsidR="00BE77F7">
        <w:t>Αριθμός Θεματικών Ενοτήτων</w:t>
      </w:r>
      <w:r w:rsidR="004E5020">
        <w:t xml:space="preserve"> </w:t>
      </w:r>
      <w:r w:rsidR="004E5020" w:rsidRPr="00A0716A">
        <w:rPr>
          <w:b w:val="0"/>
          <w:i/>
        </w:rPr>
        <w:t>[2.2.1]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Default="00AD76EA" w:rsidP="00C70C47">
            <w:pPr>
              <w:snapToGrid w:val="0"/>
              <w:spacing w:after="0" w:line="240" w:lineRule="auto"/>
              <w:jc w:val="both"/>
            </w:pPr>
            <w:r w:rsidRPr="005F7BF5">
              <w:rPr>
                <w:i/>
              </w:rPr>
              <w:t>Συμπληρώστε</w:t>
            </w:r>
            <w:r>
              <w:rPr>
                <w:i/>
              </w:rPr>
              <w:t xml:space="preserve">: </w:t>
            </w:r>
          </w:p>
        </w:tc>
      </w:tr>
    </w:tbl>
    <w:p w:rsidR="00BE77F7" w:rsidRDefault="00DC577D" w:rsidP="004B7F3F">
      <w:pPr>
        <w:pStyle w:val="Heading3"/>
      </w:pPr>
      <w:r>
        <w:t>2.</w:t>
      </w:r>
      <w:r w:rsidR="004E5020">
        <w:t>3</w:t>
      </w:r>
      <w:r>
        <w:t xml:space="preserve">.2 </w:t>
      </w:r>
      <w:r w:rsidR="00BE77F7">
        <w:t xml:space="preserve">Τίτλοι Θεματικών Ενοτήτων </w:t>
      </w:r>
      <w:r w:rsidR="004E5020" w:rsidRPr="00A0716A">
        <w:rPr>
          <w:b w:val="0"/>
          <w:i/>
        </w:rPr>
        <w:t>[2.2.2]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8708E9" w:rsidP="008708E9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>
              <w:t>Τίτλος Ενότητας 1</w:t>
            </w:r>
            <w:r w:rsidR="00AD76EA">
              <w:t xml:space="preserve">: </w:t>
            </w:r>
          </w:p>
          <w:p w:rsidR="00A741A4" w:rsidRDefault="00A741A4" w:rsidP="00A741A4">
            <w:pPr>
              <w:snapToGrid w:val="0"/>
              <w:spacing w:after="0" w:line="240" w:lineRule="auto"/>
              <w:ind w:left="360"/>
              <w:jc w:val="both"/>
            </w:pPr>
          </w:p>
          <w:p w:rsidR="00A741A4" w:rsidRDefault="008708E9" w:rsidP="00A741A4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>
              <w:t>Τίτλος Ενότητας 2</w:t>
            </w:r>
            <w:r w:rsidR="00AD76EA">
              <w:t xml:space="preserve">: </w:t>
            </w:r>
          </w:p>
          <w:p w:rsidR="00A741A4" w:rsidRDefault="00A741A4" w:rsidP="00A741A4">
            <w:pPr>
              <w:snapToGrid w:val="0"/>
              <w:spacing w:after="0" w:line="240" w:lineRule="auto"/>
              <w:ind w:left="360"/>
              <w:jc w:val="both"/>
            </w:pPr>
          </w:p>
          <w:p w:rsidR="00A741A4" w:rsidRDefault="008708E9" w:rsidP="00A741A4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>
              <w:t>Τίτλος Ενότητας 3</w:t>
            </w:r>
            <w:r w:rsidR="00AD76EA">
              <w:t>:</w:t>
            </w:r>
          </w:p>
          <w:p w:rsidR="00A741A4" w:rsidRDefault="00A741A4" w:rsidP="00A741A4">
            <w:pPr>
              <w:snapToGrid w:val="0"/>
              <w:spacing w:after="0" w:line="240" w:lineRule="auto"/>
              <w:ind w:left="360"/>
              <w:jc w:val="both"/>
            </w:pPr>
          </w:p>
          <w:p w:rsidR="00A741A4" w:rsidRDefault="008708E9" w:rsidP="00A741A4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>
              <w:t>Τίτλος Ενότητας 4</w:t>
            </w:r>
            <w:r w:rsidR="00AD76EA">
              <w:t>:</w:t>
            </w:r>
          </w:p>
          <w:p w:rsidR="00A741A4" w:rsidRDefault="00A741A4" w:rsidP="00A741A4">
            <w:pPr>
              <w:snapToGrid w:val="0"/>
              <w:spacing w:after="0" w:line="240" w:lineRule="auto"/>
              <w:ind w:left="360"/>
              <w:jc w:val="both"/>
            </w:pPr>
          </w:p>
          <w:p w:rsidR="005335E8" w:rsidRDefault="008708E9" w:rsidP="005335E8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>
              <w:t>Τίτλος Ενότητας 5</w:t>
            </w:r>
            <w:r w:rsidR="00AD76EA">
              <w:t>:</w:t>
            </w:r>
          </w:p>
          <w:p w:rsidR="005335E8" w:rsidRDefault="005335E8" w:rsidP="005335E8">
            <w:pPr>
              <w:pStyle w:val="ListParagraph"/>
              <w:spacing w:after="0"/>
              <w:ind w:left="357"/>
            </w:pPr>
          </w:p>
          <w:p w:rsidR="008708E9" w:rsidRDefault="005335E8" w:rsidP="005335E8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714" w:hanging="357"/>
              <w:jc w:val="both"/>
            </w:pPr>
            <w:r>
              <w:t>…………</w:t>
            </w:r>
          </w:p>
        </w:tc>
      </w:tr>
    </w:tbl>
    <w:p w:rsidR="00BE77F7" w:rsidRDefault="00DC577D" w:rsidP="004B7F3F">
      <w:pPr>
        <w:pStyle w:val="Heading3"/>
      </w:pPr>
      <w:r>
        <w:t>2.</w:t>
      </w:r>
      <w:r w:rsidR="004E5020">
        <w:t>3</w:t>
      </w:r>
      <w:r>
        <w:t xml:space="preserve">.3 </w:t>
      </w:r>
      <w:r w:rsidR="00965143">
        <w:t>Π</w:t>
      </w:r>
      <w:r w:rsidR="00BE77F7">
        <w:t>εριγραφή ενοτήτων</w:t>
      </w:r>
      <w:r w:rsidR="00A0716A">
        <w:t xml:space="preserve"> </w:t>
      </w:r>
      <w:r w:rsidR="004E5020" w:rsidRPr="00A0716A">
        <w:rPr>
          <w:b w:val="0"/>
          <w:i/>
        </w:rPr>
        <w:t>[2.2.3]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Tr="008708E9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Pr="00965143" w:rsidRDefault="00A95C7D" w:rsidP="008708E9">
            <w:pPr>
              <w:snapToGrid w:val="0"/>
              <w:spacing w:after="0" w:line="240" w:lineRule="auto"/>
              <w:jc w:val="both"/>
            </w:pPr>
            <w:r>
              <w:t>1. Περιγραφή ενότητας 1</w:t>
            </w:r>
            <w:r w:rsidR="00965143">
              <w:t>:</w:t>
            </w:r>
          </w:p>
          <w:p w:rsidR="005335E8" w:rsidRPr="008708E9" w:rsidRDefault="005335E8" w:rsidP="008708E9">
            <w:pPr>
              <w:snapToGrid w:val="0"/>
              <w:spacing w:after="0" w:line="240" w:lineRule="auto"/>
              <w:jc w:val="both"/>
            </w:pPr>
          </w:p>
          <w:p w:rsidR="008708E9" w:rsidRPr="008708E9" w:rsidRDefault="008708E9" w:rsidP="00C70C47">
            <w:pPr>
              <w:snapToGrid w:val="0"/>
              <w:spacing w:after="0" w:line="240" w:lineRule="auto"/>
              <w:jc w:val="both"/>
            </w:pPr>
          </w:p>
        </w:tc>
      </w:tr>
      <w:tr w:rsidR="008708E9" w:rsidTr="008708E9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8708E9" w:rsidP="00727F7F">
            <w:pPr>
              <w:snapToGrid w:val="0"/>
              <w:spacing w:after="0" w:line="240" w:lineRule="auto"/>
              <w:jc w:val="both"/>
            </w:pPr>
            <w:r>
              <w:t>2. Περι</w:t>
            </w:r>
            <w:r w:rsidR="00A95C7D">
              <w:t>γραφή ενότητας 2</w:t>
            </w:r>
            <w:r w:rsidR="00965143">
              <w:t>:</w:t>
            </w:r>
          </w:p>
          <w:p w:rsidR="005335E8" w:rsidRDefault="005335E8" w:rsidP="00727F7F">
            <w:pPr>
              <w:snapToGrid w:val="0"/>
              <w:spacing w:after="0" w:line="240" w:lineRule="auto"/>
              <w:jc w:val="both"/>
            </w:pPr>
          </w:p>
          <w:p w:rsidR="008708E9" w:rsidRPr="008708E9" w:rsidRDefault="008708E9" w:rsidP="00727F7F">
            <w:pPr>
              <w:snapToGrid w:val="0"/>
              <w:spacing w:after="0" w:line="240" w:lineRule="auto"/>
              <w:jc w:val="both"/>
            </w:pPr>
          </w:p>
        </w:tc>
      </w:tr>
      <w:tr w:rsidR="008708E9" w:rsidTr="008708E9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A95C7D" w:rsidP="00727F7F">
            <w:pPr>
              <w:snapToGrid w:val="0"/>
              <w:spacing w:after="0" w:line="240" w:lineRule="auto"/>
              <w:jc w:val="both"/>
            </w:pPr>
            <w:r>
              <w:t>3. Περιγραφή ενότητας 3</w:t>
            </w:r>
            <w:r w:rsidR="00965143">
              <w:t>:</w:t>
            </w:r>
          </w:p>
          <w:p w:rsidR="005335E8" w:rsidRDefault="005335E8" w:rsidP="00727F7F">
            <w:pPr>
              <w:snapToGrid w:val="0"/>
              <w:spacing w:after="0" w:line="240" w:lineRule="auto"/>
              <w:jc w:val="both"/>
            </w:pPr>
          </w:p>
          <w:p w:rsidR="008708E9" w:rsidRPr="008708E9" w:rsidRDefault="008708E9" w:rsidP="00727F7F">
            <w:pPr>
              <w:snapToGrid w:val="0"/>
              <w:spacing w:after="0" w:line="240" w:lineRule="auto"/>
              <w:jc w:val="both"/>
            </w:pPr>
          </w:p>
        </w:tc>
      </w:tr>
      <w:tr w:rsidR="008708E9" w:rsidTr="008708E9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A95C7D" w:rsidP="00727F7F">
            <w:pPr>
              <w:snapToGrid w:val="0"/>
              <w:spacing w:after="0" w:line="240" w:lineRule="auto"/>
              <w:jc w:val="both"/>
            </w:pPr>
            <w:r>
              <w:lastRenderedPageBreak/>
              <w:t>4. Περιγραφή ενότητας 4</w:t>
            </w:r>
            <w:r w:rsidR="00965143">
              <w:t>:</w:t>
            </w:r>
          </w:p>
          <w:p w:rsidR="005335E8" w:rsidRDefault="005335E8" w:rsidP="00727F7F">
            <w:pPr>
              <w:snapToGrid w:val="0"/>
              <w:spacing w:after="0" w:line="240" w:lineRule="auto"/>
              <w:jc w:val="both"/>
            </w:pPr>
          </w:p>
          <w:p w:rsidR="008708E9" w:rsidRPr="008708E9" w:rsidRDefault="008708E9" w:rsidP="00727F7F">
            <w:pPr>
              <w:snapToGrid w:val="0"/>
              <w:spacing w:after="0" w:line="240" w:lineRule="auto"/>
              <w:jc w:val="both"/>
            </w:pPr>
          </w:p>
        </w:tc>
      </w:tr>
      <w:tr w:rsidR="008708E9" w:rsidTr="008708E9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A95C7D" w:rsidP="00727F7F">
            <w:pPr>
              <w:snapToGrid w:val="0"/>
              <w:spacing w:after="0" w:line="240" w:lineRule="auto"/>
              <w:jc w:val="both"/>
            </w:pPr>
            <w:r>
              <w:t>5. Περιγραφή ενότητας 5</w:t>
            </w:r>
            <w:r w:rsidR="00965143">
              <w:t>:</w:t>
            </w:r>
          </w:p>
          <w:p w:rsidR="008708E9" w:rsidRPr="008708E9" w:rsidRDefault="008708E9" w:rsidP="00727F7F">
            <w:pPr>
              <w:snapToGrid w:val="0"/>
              <w:spacing w:after="0" w:line="240" w:lineRule="auto"/>
              <w:jc w:val="both"/>
            </w:pPr>
          </w:p>
        </w:tc>
      </w:tr>
    </w:tbl>
    <w:p w:rsidR="00BE77F7" w:rsidRPr="00A0716A" w:rsidRDefault="00DC577D" w:rsidP="004B7F3F">
      <w:pPr>
        <w:pStyle w:val="Heading3"/>
        <w:rPr>
          <w:b w:val="0"/>
        </w:rPr>
      </w:pPr>
      <w:r>
        <w:t>2.</w:t>
      </w:r>
      <w:r w:rsidR="004E5020">
        <w:t>3</w:t>
      </w:r>
      <w:r>
        <w:t xml:space="preserve">.4 </w:t>
      </w:r>
      <w:r w:rsidR="004E5020">
        <w:t xml:space="preserve">Λέξεις – κλειδιά  ανά ενότητα </w:t>
      </w:r>
      <w:r w:rsidR="004E5020" w:rsidRPr="00A0716A">
        <w:rPr>
          <w:b w:val="0"/>
          <w:i/>
        </w:rPr>
        <w:t>[2.2.4]</w:t>
      </w:r>
    </w:p>
    <w:tbl>
      <w:tblPr>
        <w:tblW w:w="8172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BE77F7" w:rsidTr="00AA3665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E77F7" w:rsidRDefault="008708E9" w:rsidP="00C70C47">
            <w:pPr>
              <w:snapToGrid w:val="0"/>
              <w:spacing w:after="0" w:line="240" w:lineRule="auto"/>
              <w:jc w:val="both"/>
            </w:pPr>
            <w:r>
              <w:t>1. Λέξεις κλειδιά ενότητας 1</w:t>
            </w:r>
            <w:r w:rsidR="00965143">
              <w:t>:</w:t>
            </w:r>
          </w:p>
          <w:p w:rsidR="00A741A4" w:rsidRDefault="00A741A4" w:rsidP="00C70C47">
            <w:pPr>
              <w:snapToGrid w:val="0"/>
              <w:spacing w:after="0" w:line="240" w:lineRule="auto"/>
              <w:jc w:val="both"/>
            </w:pPr>
          </w:p>
        </w:tc>
      </w:tr>
      <w:tr w:rsidR="008708E9" w:rsidTr="00AA3665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8708E9" w:rsidP="00727F7F">
            <w:pPr>
              <w:snapToGrid w:val="0"/>
              <w:spacing w:after="0" w:line="240" w:lineRule="auto"/>
              <w:jc w:val="both"/>
            </w:pPr>
            <w:r>
              <w:t>2. Λέξεις κλειδιά ενότητας 2</w:t>
            </w:r>
            <w:r w:rsidR="00965143">
              <w:t>:</w:t>
            </w:r>
          </w:p>
          <w:p w:rsidR="00A741A4" w:rsidRDefault="00A741A4" w:rsidP="00727F7F">
            <w:pPr>
              <w:snapToGrid w:val="0"/>
              <w:spacing w:after="0" w:line="240" w:lineRule="auto"/>
              <w:jc w:val="both"/>
            </w:pPr>
          </w:p>
        </w:tc>
      </w:tr>
      <w:tr w:rsidR="008708E9" w:rsidTr="00AA3665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8708E9" w:rsidP="00727F7F">
            <w:pPr>
              <w:snapToGrid w:val="0"/>
              <w:spacing w:after="0" w:line="240" w:lineRule="auto"/>
              <w:jc w:val="both"/>
            </w:pPr>
            <w:r>
              <w:t>3. Λέξεις κλειδιά ενότητας 3</w:t>
            </w:r>
            <w:r w:rsidR="00965143">
              <w:t>:</w:t>
            </w:r>
          </w:p>
          <w:p w:rsidR="00A741A4" w:rsidRDefault="00A741A4" w:rsidP="00727F7F">
            <w:pPr>
              <w:snapToGrid w:val="0"/>
              <w:spacing w:after="0" w:line="240" w:lineRule="auto"/>
              <w:jc w:val="both"/>
            </w:pPr>
          </w:p>
        </w:tc>
      </w:tr>
      <w:tr w:rsidR="008708E9" w:rsidTr="00AA3665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08E9" w:rsidRDefault="00AA3665" w:rsidP="00727F7F">
            <w:pPr>
              <w:snapToGrid w:val="0"/>
              <w:spacing w:after="0" w:line="240" w:lineRule="auto"/>
              <w:jc w:val="both"/>
            </w:pPr>
            <w:r>
              <w:t>4</w:t>
            </w:r>
            <w:r w:rsidR="008708E9">
              <w:t>. Λέξεις κλειδιά ενότητας 4</w:t>
            </w:r>
            <w:r w:rsidR="00965143">
              <w:t>:</w:t>
            </w:r>
          </w:p>
          <w:p w:rsidR="00A741A4" w:rsidRDefault="00A741A4" w:rsidP="00727F7F">
            <w:pPr>
              <w:snapToGrid w:val="0"/>
              <w:spacing w:after="0" w:line="240" w:lineRule="auto"/>
              <w:jc w:val="both"/>
            </w:pPr>
          </w:p>
        </w:tc>
      </w:tr>
    </w:tbl>
    <w:p w:rsidR="007E659C" w:rsidRDefault="007E659C" w:rsidP="008708E9">
      <w:pPr>
        <w:jc w:val="both"/>
        <w:rPr>
          <w:b/>
        </w:rPr>
      </w:pPr>
    </w:p>
    <w:p w:rsidR="007E659C" w:rsidRDefault="007E659C" w:rsidP="007E659C">
      <w:pPr>
        <w:pStyle w:val="Heading2"/>
        <w:rPr>
          <w:lang w:val="el-GR"/>
        </w:rPr>
      </w:pPr>
      <w:r w:rsidRPr="004E5020">
        <w:rPr>
          <w:lang w:val="el-GR"/>
        </w:rPr>
        <w:t>2.</w:t>
      </w:r>
      <w:r w:rsidRPr="007E659C">
        <w:rPr>
          <w:lang w:val="el-GR"/>
        </w:rPr>
        <w:t>4</w:t>
      </w:r>
      <w:r>
        <w:rPr>
          <w:lang w:val="el-GR"/>
        </w:rPr>
        <w:t xml:space="preserve"> </w:t>
      </w:r>
      <w:r w:rsidR="00214EF9">
        <w:rPr>
          <w:lang w:val="el-GR"/>
        </w:rPr>
        <w:t>Προαιρετικές</w:t>
      </w:r>
      <w:r>
        <w:rPr>
          <w:lang w:val="el-GR"/>
        </w:rPr>
        <w:t xml:space="preserve"> </w:t>
      </w:r>
      <w:r w:rsidRPr="004E5020">
        <w:rPr>
          <w:lang w:val="el-GR"/>
        </w:rPr>
        <w:t xml:space="preserve">Πληροφορίες </w:t>
      </w:r>
      <w:r w:rsidR="009F5329">
        <w:rPr>
          <w:lang w:val="el-GR"/>
        </w:rPr>
        <w:t>για το Μάθημα</w:t>
      </w:r>
    </w:p>
    <w:p w:rsidR="007E659C" w:rsidRPr="003D2A3F" w:rsidRDefault="007E659C" w:rsidP="007E659C">
      <w:pPr>
        <w:pStyle w:val="Heading3"/>
      </w:pPr>
      <w:r>
        <w:t xml:space="preserve">2.4.1 </w:t>
      </w:r>
      <w:r w:rsidR="001B753B" w:rsidRPr="00A95C7D">
        <w:t>Μέθοδο</w:t>
      </w:r>
      <w:r w:rsidR="001B753B">
        <w:t>ι</w:t>
      </w:r>
      <w:r w:rsidR="001B753B" w:rsidRPr="00A95C7D">
        <w:t xml:space="preserve"> διδασκαλίας </w:t>
      </w:r>
      <w:r w:rsidR="001B753B">
        <w:t xml:space="preserve"> &amp; ο</w:t>
      </w:r>
      <w:r>
        <w:t>ργάνωση</w:t>
      </w:r>
      <w:r w:rsidR="001B753B">
        <w:t xml:space="preserve"> </w:t>
      </w:r>
      <w:r w:rsidRPr="00A0716A">
        <w:rPr>
          <w:b w:val="0"/>
        </w:rPr>
        <w:t xml:space="preserve"> </w:t>
      </w:r>
      <w:r w:rsidRPr="00A0716A">
        <w:rPr>
          <w:b w:val="0"/>
          <w:i/>
        </w:rPr>
        <w:t>[2.1.2</w:t>
      </w:r>
      <w:r w:rsidR="001B753B">
        <w:rPr>
          <w:b w:val="0"/>
          <w:i/>
        </w:rPr>
        <w:t xml:space="preserve">5 </w:t>
      </w:r>
      <w:r w:rsidRPr="00A0716A">
        <w:rPr>
          <w:b w:val="0"/>
          <w:i/>
        </w:rPr>
        <w:t>]</w:t>
      </w:r>
      <w:r w:rsidRPr="00BF1F1D">
        <w:br/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7E659C" w:rsidTr="00796213">
        <w:trPr>
          <w:trHeight w:val="2192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659C" w:rsidRPr="001B753B" w:rsidRDefault="00026EA3" w:rsidP="00796213">
            <w:pPr>
              <w:pStyle w:val="Heading3"/>
              <w:numPr>
                <w:ilvl w:val="0"/>
                <w:numId w:val="0"/>
              </w:numPr>
              <w:ind w:left="170"/>
              <w:rPr>
                <w:b w:val="0"/>
              </w:rPr>
            </w:pPr>
            <w:r>
              <w:rPr>
                <w:b w:val="0"/>
                <w:i/>
              </w:rPr>
              <w:t>Επιλέξτε από τις ακόλουθες μεθόδους</w:t>
            </w:r>
            <w:r w:rsidR="001B753B" w:rsidRPr="001B753B">
              <w:rPr>
                <w:b w:val="0"/>
                <w:i/>
              </w:rPr>
              <w:t xml:space="preserve"> διδασκαλίας</w:t>
            </w:r>
            <w:r w:rsidR="001B753B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(ή συμπληρώστε)  αυτές που ακολουθείτε στο μάθημα </w:t>
            </w:r>
            <w:r w:rsidR="001B753B">
              <w:rPr>
                <w:b w:val="0"/>
                <w:i/>
              </w:rPr>
              <w:t xml:space="preserve"> όπως αυτό προσφέρεται στους φοιτητές/φοιτήτριες του ΕΚΠΑ</w:t>
            </w:r>
            <w:r w:rsidR="001B753B" w:rsidRPr="001B753B">
              <w:rPr>
                <w:b w:val="0"/>
                <w:i/>
              </w:rPr>
              <w:t xml:space="preserve">. </w:t>
            </w:r>
            <w:r>
              <w:rPr>
                <w:b w:val="0"/>
                <w:i/>
              </w:rPr>
              <w:br/>
            </w:r>
            <w:r w:rsidR="001B753B" w:rsidRPr="001B753B">
              <w:rPr>
                <w:b w:val="0"/>
              </w:rPr>
              <w:t>Διαλέξεις, Σεμινάρια, Εργαστηριακή Άσκηση, Άσκηση Πεδίου, Μελέτη &amp; ανάλυση βιβλιογραφίας, Φροντιστήριο, Πρακτική (Τοποθέτηση), Κλινική Άσκηση, Καλλιτεχνικό Εργαστήριο, Διαδραστική διδασκαλία, Εκπαιδευτικές επισκέψεις, Εκπόνηση μελέτης (project), Συγγραφή εργασίας / εργασιών, Καλλιτεχνική δημιουργία</w:t>
            </w:r>
            <w:r>
              <w:rPr>
                <w:b w:val="0"/>
              </w:rPr>
              <w:t>.</w:t>
            </w:r>
            <w:r w:rsidR="001B753B" w:rsidRPr="001B753B">
              <w:rPr>
                <w:b w:val="0"/>
              </w:rPr>
              <w:t xml:space="preserve"> </w:t>
            </w:r>
          </w:p>
        </w:tc>
      </w:tr>
    </w:tbl>
    <w:p w:rsidR="007E659C" w:rsidRPr="00026EA3" w:rsidRDefault="007E659C" w:rsidP="007E659C">
      <w:pPr>
        <w:pStyle w:val="Heading3"/>
        <w:rPr>
          <w:i/>
          <w:lang w:val="en-US"/>
        </w:rPr>
      </w:pPr>
      <w:r w:rsidRPr="001B753B">
        <w:rPr>
          <w:lang w:val="en-US"/>
        </w:rPr>
        <w:t xml:space="preserve">2.4.2 </w:t>
      </w:r>
      <w:r w:rsidR="00026EA3">
        <w:t>Αξιολόγηση</w:t>
      </w:r>
      <w:r w:rsidR="00026EA3" w:rsidRPr="00026EA3">
        <w:rPr>
          <w:lang w:val="en-US"/>
        </w:rPr>
        <w:t xml:space="preserve"> </w:t>
      </w:r>
      <w:r w:rsidR="00026EA3">
        <w:t>φοιτητών</w:t>
      </w:r>
      <w:r w:rsidR="00026EA3" w:rsidRPr="00026EA3">
        <w:rPr>
          <w:lang w:val="en-US"/>
        </w:rPr>
        <w:t>/</w:t>
      </w:r>
      <w:r w:rsidR="00026EA3">
        <w:t>φοιτητριών</w:t>
      </w:r>
      <w:r w:rsidR="001B753B" w:rsidRPr="001B753B">
        <w:rPr>
          <w:lang w:val="en-US"/>
        </w:rPr>
        <w:t xml:space="preserve"> (</w:t>
      </w:r>
      <w:r w:rsidR="001B753B" w:rsidRPr="00BF1F1D">
        <w:rPr>
          <w:lang w:val="en-US"/>
        </w:rPr>
        <w:t>Assessment</w:t>
      </w:r>
      <w:r w:rsidR="001B753B" w:rsidRPr="001B753B">
        <w:rPr>
          <w:lang w:val="en-US"/>
        </w:rPr>
        <w:t xml:space="preserve"> </w:t>
      </w:r>
      <w:r w:rsidR="001B753B" w:rsidRPr="00BF1F1D">
        <w:rPr>
          <w:lang w:val="en-US"/>
        </w:rPr>
        <w:t>method</w:t>
      </w:r>
      <w:r w:rsidR="001B753B" w:rsidRPr="001B753B">
        <w:rPr>
          <w:lang w:val="en-US"/>
        </w:rPr>
        <w:t xml:space="preserve"> </w:t>
      </w:r>
      <w:r w:rsidR="001B753B" w:rsidRPr="00BF1F1D">
        <w:rPr>
          <w:lang w:val="en-US"/>
        </w:rPr>
        <w:t>and</w:t>
      </w:r>
      <w:r w:rsidR="001B753B" w:rsidRPr="001B753B">
        <w:rPr>
          <w:lang w:val="en-US"/>
        </w:rPr>
        <w:t xml:space="preserve"> </w:t>
      </w:r>
      <w:r w:rsidR="001B753B" w:rsidRPr="00BF1F1D">
        <w:rPr>
          <w:lang w:val="en-US"/>
        </w:rPr>
        <w:t>criteria</w:t>
      </w:r>
      <w:r w:rsidR="00026EA3">
        <w:rPr>
          <w:lang w:val="en-US"/>
        </w:rPr>
        <w:t>)</w:t>
      </w:r>
      <w:r w:rsidR="00026EA3" w:rsidRPr="00026EA3">
        <w:rPr>
          <w:lang w:val="en-US"/>
        </w:rPr>
        <w:t xml:space="preserve"> </w:t>
      </w:r>
      <w:r w:rsidR="001B753B" w:rsidRPr="001B753B">
        <w:rPr>
          <w:lang w:val="en-US"/>
        </w:rPr>
        <w:t xml:space="preserve"> </w:t>
      </w:r>
      <w:r w:rsidR="001B753B" w:rsidRPr="00026EA3">
        <w:rPr>
          <w:b w:val="0"/>
          <w:i/>
          <w:lang w:val="en-US"/>
        </w:rPr>
        <w:t>[2.1.26]</w:t>
      </w:r>
      <w:r w:rsidRPr="00026EA3">
        <w:rPr>
          <w:lang w:val="en-US"/>
        </w:rPr>
        <w:br/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172"/>
      </w:tblGrid>
      <w:tr w:rsidR="007E659C" w:rsidTr="00796213">
        <w:trPr>
          <w:trHeight w:val="2230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E659C" w:rsidRDefault="00026EA3" w:rsidP="00796213">
            <w:pPr>
              <w:pStyle w:val="Heading3"/>
              <w:tabs>
                <w:tab w:val="clear" w:pos="720"/>
              </w:tabs>
              <w:ind w:left="142" w:firstLine="28"/>
            </w:pPr>
            <w:r w:rsidRPr="00026EA3">
              <w:rPr>
                <w:b w:val="0"/>
                <w:i/>
              </w:rPr>
              <w:t xml:space="preserve">Περιγράψτε τη διαδικασία αξιολόγησης </w:t>
            </w:r>
            <w:r>
              <w:rPr>
                <w:b w:val="0"/>
                <w:i/>
              </w:rPr>
              <w:t xml:space="preserve">των φοιτητών/φοιτητριών </w:t>
            </w:r>
            <w:r w:rsidRPr="00026EA3">
              <w:rPr>
                <w:b w:val="0"/>
                <w:i/>
              </w:rPr>
              <w:t xml:space="preserve">του μαθήματος </w:t>
            </w:r>
            <w:r>
              <w:rPr>
                <w:b w:val="0"/>
                <w:i/>
              </w:rPr>
              <w:t>στο</w:t>
            </w:r>
            <w:r w:rsidRPr="00026EA3">
              <w:rPr>
                <w:b w:val="0"/>
                <w:i/>
              </w:rPr>
              <w:t xml:space="preserve"> ΕΚΠΑ </w:t>
            </w:r>
            <w:r w:rsidR="00CD5BF7">
              <w:rPr>
                <w:b w:val="0"/>
                <w:i/>
              </w:rPr>
              <w:t xml:space="preserve">. Μπορείτε να συμπεριλάβετε τα εξής στοιχεία: </w:t>
            </w:r>
            <w:r w:rsidRPr="00026EA3">
              <w:rPr>
                <w:b w:val="0"/>
                <w:i/>
              </w:rPr>
              <w:br/>
            </w:r>
            <w:r w:rsidR="00CD5BF7">
              <w:rPr>
                <w:b w:val="0"/>
              </w:rPr>
              <w:t>Γ</w:t>
            </w:r>
            <w:r w:rsidRPr="00026EA3">
              <w:rPr>
                <w:b w:val="0"/>
              </w:rPr>
              <w:t xml:space="preserve">λώσσα </w:t>
            </w:r>
            <w:r w:rsidR="00CD5BF7">
              <w:rPr>
                <w:b w:val="0"/>
              </w:rPr>
              <w:t>α</w:t>
            </w:r>
            <w:r w:rsidRPr="00026EA3">
              <w:rPr>
                <w:b w:val="0"/>
              </w:rPr>
              <w:t xml:space="preserve">ξιολόγησης, </w:t>
            </w:r>
            <w:r w:rsidR="00CD5BF7">
              <w:rPr>
                <w:b w:val="0"/>
              </w:rPr>
              <w:t>γραπτή εξέταση (ερωτήσεις π</w:t>
            </w:r>
            <w:r w:rsidRPr="00026EA3">
              <w:rPr>
                <w:b w:val="0"/>
              </w:rPr>
              <w:t xml:space="preserve">ολλαπλής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πιλογής,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ρωτήσεις </w:t>
            </w:r>
            <w:r w:rsidR="00CD5BF7">
              <w:rPr>
                <w:b w:val="0"/>
              </w:rPr>
              <w:t>σ</w:t>
            </w:r>
            <w:r w:rsidRPr="00026EA3">
              <w:rPr>
                <w:b w:val="0"/>
              </w:rPr>
              <w:t xml:space="preserve">ύντομης </w:t>
            </w:r>
            <w:r w:rsidR="00CD5BF7">
              <w:rPr>
                <w:b w:val="0"/>
              </w:rPr>
              <w:t>α</w:t>
            </w:r>
            <w:r w:rsidRPr="00026EA3">
              <w:rPr>
                <w:b w:val="0"/>
              </w:rPr>
              <w:t xml:space="preserve">πάντησης,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ρωτήσεις </w:t>
            </w:r>
            <w:r w:rsidR="00CD5BF7">
              <w:rPr>
                <w:b w:val="0"/>
              </w:rPr>
              <w:t>α</w:t>
            </w:r>
            <w:r w:rsidRPr="00026EA3">
              <w:rPr>
                <w:b w:val="0"/>
              </w:rPr>
              <w:t>νάπτυξης</w:t>
            </w:r>
            <w:r w:rsidR="00CD5BF7">
              <w:rPr>
                <w:b w:val="0"/>
              </w:rPr>
              <w:t>, ε</w:t>
            </w:r>
            <w:r w:rsidRPr="00026EA3">
              <w:rPr>
                <w:b w:val="0"/>
              </w:rPr>
              <w:t xml:space="preserve">πίλυση </w:t>
            </w:r>
            <w:r w:rsidR="00CD5BF7">
              <w:rPr>
                <w:b w:val="0"/>
              </w:rPr>
              <w:t>π</w:t>
            </w:r>
            <w:r w:rsidRPr="00026EA3">
              <w:rPr>
                <w:b w:val="0"/>
              </w:rPr>
              <w:t>ροβλημάτων</w:t>
            </w:r>
            <w:r w:rsidR="00CD5BF7">
              <w:rPr>
                <w:b w:val="0"/>
              </w:rPr>
              <w:t>)</w:t>
            </w:r>
            <w:r w:rsidRPr="00026EA3">
              <w:rPr>
                <w:b w:val="0"/>
              </w:rPr>
              <w:t xml:space="preserve">, </w:t>
            </w:r>
            <w:r w:rsidR="00CD5BF7">
              <w:rPr>
                <w:b w:val="0"/>
              </w:rPr>
              <w:t>γ</w:t>
            </w:r>
            <w:r w:rsidRPr="00026EA3">
              <w:rPr>
                <w:b w:val="0"/>
              </w:rPr>
              <w:t xml:space="preserve">ραπτή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ργασία, </w:t>
            </w:r>
            <w:r w:rsidR="00CD5BF7">
              <w:rPr>
                <w:b w:val="0"/>
              </w:rPr>
              <w:t>έ</w:t>
            </w:r>
            <w:r w:rsidRPr="00026EA3">
              <w:rPr>
                <w:b w:val="0"/>
              </w:rPr>
              <w:t xml:space="preserve">κθεση / </w:t>
            </w:r>
            <w:r w:rsidR="00CD5BF7">
              <w:rPr>
                <w:b w:val="0"/>
              </w:rPr>
              <w:t>α</w:t>
            </w:r>
            <w:r w:rsidRPr="00026EA3">
              <w:rPr>
                <w:b w:val="0"/>
              </w:rPr>
              <w:t xml:space="preserve">ναφορά, </w:t>
            </w:r>
            <w:r w:rsidR="00CD5BF7">
              <w:rPr>
                <w:b w:val="0"/>
              </w:rPr>
              <w:t>π</w:t>
            </w:r>
            <w:r w:rsidRPr="00026EA3">
              <w:rPr>
                <w:b w:val="0"/>
              </w:rPr>
              <w:t xml:space="preserve">ροφορική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ξέταση, </w:t>
            </w:r>
            <w:r w:rsidR="00CD5BF7">
              <w:rPr>
                <w:b w:val="0"/>
              </w:rPr>
              <w:t>δ</w:t>
            </w:r>
            <w:r w:rsidRPr="00026EA3">
              <w:rPr>
                <w:b w:val="0"/>
              </w:rPr>
              <w:t xml:space="preserve">ημόσια </w:t>
            </w:r>
            <w:r w:rsidR="00CD5BF7">
              <w:rPr>
                <w:b w:val="0"/>
              </w:rPr>
              <w:t>π</w:t>
            </w:r>
            <w:r w:rsidRPr="00026EA3">
              <w:rPr>
                <w:b w:val="0"/>
              </w:rPr>
              <w:t xml:space="preserve">αρουσίαση,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ργαστηριακή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ργασία, </w:t>
            </w:r>
            <w:r w:rsidR="00CD5BF7">
              <w:rPr>
                <w:b w:val="0"/>
              </w:rPr>
              <w:t>κ</w:t>
            </w:r>
            <w:r w:rsidRPr="00026EA3">
              <w:rPr>
                <w:b w:val="0"/>
              </w:rPr>
              <w:t xml:space="preserve">λινική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ξέταση </w:t>
            </w:r>
            <w:r w:rsidR="00CD5BF7">
              <w:rPr>
                <w:b w:val="0"/>
              </w:rPr>
              <w:t>α</w:t>
            </w:r>
            <w:r w:rsidRPr="00026EA3">
              <w:rPr>
                <w:b w:val="0"/>
              </w:rPr>
              <w:t xml:space="preserve">σθενούς, </w:t>
            </w:r>
            <w:r w:rsidR="00CD5BF7">
              <w:rPr>
                <w:b w:val="0"/>
              </w:rPr>
              <w:t>κ</w:t>
            </w:r>
            <w:r w:rsidRPr="00026EA3">
              <w:rPr>
                <w:b w:val="0"/>
              </w:rPr>
              <w:t xml:space="preserve">αλλιτεχνική </w:t>
            </w:r>
            <w:r w:rsidR="00CD5BF7">
              <w:rPr>
                <w:b w:val="0"/>
              </w:rPr>
              <w:t>ε</w:t>
            </w:r>
            <w:r w:rsidRPr="00026EA3">
              <w:rPr>
                <w:b w:val="0"/>
              </w:rPr>
              <w:t xml:space="preserve">ρμηνεία, </w:t>
            </w:r>
            <w:r w:rsidR="00CD5BF7">
              <w:rPr>
                <w:b w:val="0"/>
              </w:rPr>
              <w:t>ά</w:t>
            </w:r>
            <w:r w:rsidRPr="00026EA3">
              <w:rPr>
                <w:b w:val="0"/>
              </w:rPr>
              <w:t xml:space="preserve">λλη / </w:t>
            </w:r>
            <w:r w:rsidR="00CD5BF7">
              <w:rPr>
                <w:b w:val="0"/>
              </w:rPr>
              <w:t>άλλες.</w:t>
            </w:r>
            <w:r w:rsidRPr="00026EA3">
              <w:rPr>
                <w:b w:val="0"/>
              </w:rPr>
              <w:t xml:space="preserve"> </w:t>
            </w:r>
          </w:p>
        </w:tc>
      </w:tr>
    </w:tbl>
    <w:p w:rsidR="007E659C" w:rsidRDefault="007E659C" w:rsidP="007E659C"/>
    <w:sectPr w:rsidR="007E659C" w:rsidSect="00B05F55">
      <w:headerReference w:type="default" r:id="rId12"/>
      <w:footerReference w:type="default" r:id="rId13"/>
      <w:type w:val="continuous"/>
      <w:pgSz w:w="11906" w:h="16838"/>
      <w:pgMar w:top="1440" w:right="1800" w:bottom="1440" w:left="1800" w:header="720" w:footer="70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F8" w:rsidRDefault="006C59F8">
      <w:pPr>
        <w:spacing w:after="0" w:line="240" w:lineRule="auto"/>
      </w:pPr>
      <w:r>
        <w:separator/>
      </w:r>
    </w:p>
  </w:endnote>
  <w:endnote w:type="continuationSeparator" w:id="0">
    <w:p w:rsidR="006C59F8" w:rsidRDefault="006C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EE" w:rsidRDefault="002B26EE" w:rsidP="00E32481">
    <w:pPr>
      <w:spacing w:after="120"/>
    </w:pPr>
  </w:p>
  <w:p w:rsidR="002B26EE" w:rsidRDefault="002B26EE" w:rsidP="00BA5E25">
    <w:pPr>
      <w:pStyle w:val="Footer"/>
      <w:pBdr>
        <w:top w:val="single" w:sz="4" w:space="1" w:color="80808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F8" w:rsidRDefault="006C59F8">
      <w:pPr>
        <w:spacing w:after="0" w:line="240" w:lineRule="auto"/>
      </w:pPr>
      <w:r>
        <w:separator/>
      </w:r>
    </w:p>
  </w:footnote>
  <w:footnote w:type="continuationSeparator" w:id="0">
    <w:p w:rsidR="006C59F8" w:rsidRDefault="006C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EE" w:rsidRPr="008708E9" w:rsidRDefault="002B26EE" w:rsidP="0087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E7B6AE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2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DD15035"/>
    <w:multiLevelType w:val="hybridMultilevel"/>
    <w:tmpl w:val="4E56A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24C4F"/>
    <w:multiLevelType w:val="hybridMultilevel"/>
    <w:tmpl w:val="5C2A48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86086"/>
    <w:multiLevelType w:val="hybridMultilevel"/>
    <w:tmpl w:val="617AE53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95F0C"/>
    <w:multiLevelType w:val="hybridMultilevel"/>
    <w:tmpl w:val="3984D0C0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018"/>
    <w:rsid w:val="00026EA3"/>
    <w:rsid w:val="000301EE"/>
    <w:rsid w:val="000450AF"/>
    <w:rsid w:val="000C4D1E"/>
    <w:rsid w:val="000E0F13"/>
    <w:rsid w:val="000F61C6"/>
    <w:rsid w:val="00146AE8"/>
    <w:rsid w:val="001A55F3"/>
    <w:rsid w:val="001B0FDB"/>
    <w:rsid w:val="001B702B"/>
    <w:rsid w:val="001B753B"/>
    <w:rsid w:val="00203F7F"/>
    <w:rsid w:val="002100E0"/>
    <w:rsid w:val="00211AB7"/>
    <w:rsid w:val="00214EF9"/>
    <w:rsid w:val="00265E8C"/>
    <w:rsid w:val="0027411A"/>
    <w:rsid w:val="002B26EE"/>
    <w:rsid w:val="002D357D"/>
    <w:rsid w:val="00350B75"/>
    <w:rsid w:val="0035157A"/>
    <w:rsid w:val="00352D6F"/>
    <w:rsid w:val="00354BFB"/>
    <w:rsid w:val="003713EA"/>
    <w:rsid w:val="003A769E"/>
    <w:rsid w:val="003D125D"/>
    <w:rsid w:val="003D1877"/>
    <w:rsid w:val="003D2A3F"/>
    <w:rsid w:val="003E2E19"/>
    <w:rsid w:val="003E4378"/>
    <w:rsid w:val="003E72F2"/>
    <w:rsid w:val="004123AA"/>
    <w:rsid w:val="00412A75"/>
    <w:rsid w:val="00412D2C"/>
    <w:rsid w:val="0041321D"/>
    <w:rsid w:val="00446F57"/>
    <w:rsid w:val="00451B9D"/>
    <w:rsid w:val="00452855"/>
    <w:rsid w:val="00453046"/>
    <w:rsid w:val="0047686E"/>
    <w:rsid w:val="00491A3A"/>
    <w:rsid w:val="00494C98"/>
    <w:rsid w:val="004B7F3F"/>
    <w:rsid w:val="004C182F"/>
    <w:rsid w:val="004E5020"/>
    <w:rsid w:val="004E6F60"/>
    <w:rsid w:val="005335E8"/>
    <w:rsid w:val="00565A50"/>
    <w:rsid w:val="005A0464"/>
    <w:rsid w:val="005C0D16"/>
    <w:rsid w:val="005E3FDB"/>
    <w:rsid w:val="005F6B53"/>
    <w:rsid w:val="005F7BF5"/>
    <w:rsid w:val="005F7EE8"/>
    <w:rsid w:val="00665616"/>
    <w:rsid w:val="00672E60"/>
    <w:rsid w:val="00692854"/>
    <w:rsid w:val="006B32A7"/>
    <w:rsid w:val="006C59F8"/>
    <w:rsid w:val="006D3100"/>
    <w:rsid w:val="006E0A78"/>
    <w:rsid w:val="006E18A1"/>
    <w:rsid w:val="007031FE"/>
    <w:rsid w:val="007266DD"/>
    <w:rsid w:val="00727F7F"/>
    <w:rsid w:val="00746762"/>
    <w:rsid w:val="00753382"/>
    <w:rsid w:val="0077230B"/>
    <w:rsid w:val="007741CC"/>
    <w:rsid w:val="007948E4"/>
    <w:rsid w:val="00796213"/>
    <w:rsid w:val="007A5807"/>
    <w:rsid w:val="007C32CD"/>
    <w:rsid w:val="007C4B3F"/>
    <w:rsid w:val="007E659C"/>
    <w:rsid w:val="007F4953"/>
    <w:rsid w:val="00806269"/>
    <w:rsid w:val="00813AE1"/>
    <w:rsid w:val="008313D3"/>
    <w:rsid w:val="0083194F"/>
    <w:rsid w:val="008708E9"/>
    <w:rsid w:val="0087714B"/>
    <w:rsid w:val="00880165"/>
    <w:rsid w:val="008B7C78"/>
    <w:rsid w:val="008F0678"/>
    <w:rsid w:val="008F40B7"/>
    <w:rsid w:val="008F5DE6"/>
    <w:rsid w:val="009012C2"/>
    <w:rsid w:val="00902018"/>
    <w:rsid w:val="00932FF8"/>
    <w:rsid w:val="00934351"/>
    <w:rsid w:val="00965143"/>
    <w:rsid w:val="009916A0"/>
    <w:rsid w:val="009A3265"/>
    <w:rsid w:val="009A6A25"/>
    <w:rsid w:val="009B3920"/>
    <w:rsid w:val="009F5329"/>
    <w:rsid w:val="00A0716A"/>
    <w:rsid w:val="00A256C1"/>
    <w:rsid w:val="00A459E1"/>
    <w:rsid w:val="00A741A4"/>
    <w:rsid w:val="00A95C7D"/>
    <w:rsid w:val="00AA3665"/>
    <w:rsid w:val="00AA5A1F"/>
    <w:rsid w:val="00AD4EA9"/>
    <w:rsid w:val="00AD76EA"/>
    <w:rsid w:val="00AE470B"/>
    <w:rsid w:val="00AF4013"/>
    <w:rsid w:val="00B05F55"/>
    <w:rsid w:val="00B32B1B"/>
    <w:rsid w:val="00B36671"/>
    <w:rsid w:val="00B76691"/>
    <w:rsid w:val="00B7721A"/>
    <w:rsid w:val="00B91859"/>
    <w:rsid w:val="00BA5E25"/>
    <w:rsid w:val="00BE77F7"/>
    <w:rsid w:val="00BF1F1D"/>
    <w:rsid w:val="00C24CF3"/>
    <w:rsid w:val="00C70C47"/>
    <w:rsid w:val="00CA7164"/>
    <w:rsid w:val="00CD5BF7"/>
    <w:rsid w:val="00D0337A"/>
    <w:rsid w:val="00D055BC"/>
    <w:rsid w:val="00D2371E"/>
    <w:rsid w:val="00D67481"/>
    <w:rsid w:val="00D70A77"/>
    <w:rsid w:val="00D719BF"/>
    <w:rsid w:val="00D87C48"/>
    <w:rsid w:val="00DB406B"/>
    <w:rsid w:val="00DC577D"/>
    <w:rsid w:val="00E3128E"/>
    <w:rsid w:val="00E32481"/>
    <w:rsid w:val="00E64346"/>
    <w:rsid w:val="00E743AD"/>
    <w:rsid w:val="00E936A5"/>
    <w:rsid w:val="00EA1640"/>
    <w:rsid w:val="00F04415"/>
    <w:rsid w:val="00F47705"/>
    <w:rsid w:val="00F82023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F7F602-3273-4DFD-B57F-A1C856F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4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451B9D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72E60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4B7F3F"/>
    <w:pPr>
      <w:keepNext/>
      <w:keepLines/>
      <w:numPr>
        <w:ilvl w:val="2"/>
        <w:numId w:val="1"/>
      </w:numPr>
      <w:spacing w:before="240" w:after="18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qFormat/>
    <w:rsid w:val="0083194F"/>
    <w:pPr>
      <w:keepNext/>
      <w:numPr>
        <w:ilvl w:val="3"/>
        <w:numId w:val="1"/>
      </w:numPr>
      <w:spacing w:after="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194F"/>
    <w:rPr>
      <w:rFonts w:ascii="Symbol" w:hAnsi="Symbol"/>
    </w:rPr>
  </w:style>
  <w:style w:type="character" w:customStyle="1" w:styleId="WW8Num1z1">
    <w:name w:val="WW8Num1z1"/>
    <w:rsid w:val="0083194F"/>
    <w:rPr>
      <w:rFonts w:ascii="Courier New" w:hAnsi="Courier New" w:cs="Courier New"/>
    </w:rPr>
  </w:style>
  <w:style w:type="character" w:customStyle="1" w:styleId="WW8Num1z2">
    <w:name w:val="WW8Num1z2"/>
    <w:rsid w:val="0083194F"/>
    <w:rPr>
      <w:rFonts w:ascii="Wingdings" w:hAnsi="Wingdings"/>
    </w:rPr>
  </w:style>
  <w:style w:type="character" w:customStyle="1" w:styleId="WW8Num3z0">
    <w:name w:val="WW8Num3z0"/>
    <w:rsid w:val="0083194F"/>
    <w:rPr>
      <w:rFonts w:ascii="Symbol" w:hAnsi="Symbol"/>
    </w:rPr>
  </w:style>
  <w:style w:type="character" w:customStyle="1" w:styleId="WW8Num3z1">
    <w:name w:val="WW8Num3z1"/>
    <w:rsid w:val="0083194F"/>
    <w:rPr>
      <w:rFonts w:ascii="Courier New" w:hAnsi="Courier New" w:cs="Courier New"/>
    </w:rPr>
  </w:style>
  <w:style w:type="character" w:customStyle="1" w:styleId="WW8Num3z2">
    <w:name w:val="WW8Num3z2"/>
    <w:rsid w:val="0083194F"/>
    <w:rPr>
      <w:rFonts w:ascii="Wingdings" w:hAnsi="Wingdings"/>
    </w:rPr>
  </w:style>
  <w:style w:type="character" w:customStyle="1" w:styleId="WW8Num4z0">
    <w:name w:val="WW8Num4z0"/>
    <w:rsid w:val="0083194F"/>
    <w:rPr>
      <w:rFonts w:ascii="Symbol" w:hAnsi="Symbol"/>
    </w:rPr>
  </w:style>
  <w:style w:type="character" w:customStyle="1" w:styleId="WW8Num4z1">
    <w:name w:val="WW8Num4z1"/>
    <w:rsid w:val="0083194F"/>
    <w:rPr>
      <w:rFonts w:ascii="Courier New" w:hAnsi="Courier New" w:cs="Courier New"/>
    </w:rPr>
  </w:style>
  <w:style w:type="character" w:customStyle="1" w:styleId="WW8Num4z2">
    <w:name w:val="WW8Num4z2"/>
    <w:rsid w:val="0083194F"/>
    <w:rPr>
      <w:rFonts w:ascii="Wingdings" w:hAnsi="Wingdings"/>
    </w:rPr>
  </w:style>
  <w:style w:type="character" w:customStyle="1" w:styleId="WW8Num8z0">
    <w:name w:val="WW8Num8z0"/>
    <w:rsid w:val="0083194F"/>
    <w:rPr>
      <w:rFonts w:ascii="Symbol" w:hAnsi="Symbol"/>
    </w:rPr>
  </w:style>
  <w:style w:type="character" w:customStyle="1" w:styleId="WW8Num8z1">
    <w:name w:val="WW8Num8z1"/>
    <w:rsid w:val="0083194F"/>
    <w:rPr>
      <w:rFonts w:ascii="Courier New" w:hAnsi="Courier New" w:cs="Courier New"/>
    </w:rPr>
  </w:style>
  <w:style w:type="character" w:customStyle="1" w:styleId="WW8Num8z2">
    <w:name w:val="WW8Num8z2"/>
    <w:rsid w:val="0083194F"/>
    <w:rPr>
      <w:rFonts w:ascii="Wingdings" w:hAnsi="Wingdings"/>
    </w:rPr>
  </w:style>
  <w:style w:type="character" w:customStyle="1" w:styleId="WW8Num9z0">
    <w:name w:val="WW8Num9z0"/>
    <w:rsid w:val="0083194F"/>
    <w:rPr>
      <w:rFonts w:ascii="Symbol" w:hAnsi="Symbol"/>
    </w:rPr>
  </w:style>
  <w:style w:type="character" w:customStyle="1" w:styleId="WW8Num9z1">
    <w:name w:val="WW8Num9z1"/>
    <w:rsid w:val="0083194F"/>
    <w:rPr>
      <w:rFonts w:ascii="Courier New" w:hAnsi="Courier New" w:cs="Courier New"/>
    </w:rPr>
  </w:style>
  <w:style w:type="character" w:customStyle="1" w:styleId="WW8Num9z2">
    <w:name w:val="WW8Num9z2"/>
    <w:rsid w:val="0083194F"/>
    <w:rPr>
      <w:rFonts w:ascii="Wingdings" w:hAnsi="Wingdings"/>
    </w:rPr>
  </w:style>
  <w:style w:type="character" w:customStyle="1" w:styleId="WW8Num10z0">
    <w:name w:val="WW8Num10z0"/>
    <w:rsid w:val="0083194F"/>
    <w:rPr>
      <w:rFonts w:ascii="Symbol" w:hAnsi="Symbol"/>
    </w:rPr>
  </w:style>
  <w:style w:type="character" w:customStyle="1" w:styleId="WW8Num10z1">
    <w:name w:val="WW8Num10z1"/>
    <w:rsid w:val="0083194F"/>
    <w:rPr>
      <w:rFonts w:ascii="Courier New" w:hAnsi="Courier New" w:cs="Courier New"/>
    </w:rPr>
  </w:style>
  <w:style w:type="character" w:customStyle="1" w:styleId="WW8Num10z2">
    <w:name w:val="WW8Num10z2"/>
    <w:rsid w:val="0083194F"/>
    <w:rPr>
      <w:rFonts w:ascii="Wingdings" w:hAnsi="Wingdings"/>
    </w:rPr>
  </w:style>
  <w:style w:type="character" w:customStyle="1" w:styleId="WW8Num12z0">
    <w:name w:val="WW8Num12z0"/>
    <w:rsid w:val="0083194F"/>
    <w:rPr>
      <w:rFonts w:ascii="Symbol" w:hAnsi="Symbol"/>
    </w:rPr>
  </w:style>
  <w:style w:type="character" w:customStyle="1" w:styleId="WW8Num12z1">
    <w:name w:val="WW8Num12z1"/>
    <w:rsid w:val="0083194F"/>
    <w:rPr>
      <w:rFonts w:ascii="Courier New" w:hAnsi="Courier New" w:cs="Courier New"/>
    </w:rPr>
  </w:style>
  <w:style w:type="character" w:customStyle="1" w:styleId="WW8Num12z2">
    <w:name w:val="WW8Num12z2"/>
    <w:rsid w:val="0083194F"/>
    <w:rPr>
      <w:rFonts w:ascii="Wingdings" w:hAnsi="Wingdings"/>
    </w:rPr>
  </w:style>
  <w:style w:type="character" w:customStyle="1" w:styleId="WW8Num13z0">
    <w:name w:val="WW8Num13z0"/>
    <w:rsid w:val="0083194F"/>
    <w:rPr>
      <w:rFonts w:ascii="Symbol" w:hAnsi="Symbol"/>
    </w:rPr>
  </w:style>
  <w:style w:type="character" w:customStyle="1" w:styleId="WW8Num13z1">
    <w:name w:val="WW8Num13z1"/>
    <w:rsid w:val="0083194F"/>
    <w:rPr>
      <w:rFonts w:ascii="Courier New" w:hAnsi="Courier New" w:cs="Courier New"/>
    </w:rPr>
  </w:style>
  <w:style w:type="character" w:customStyle="1" w:styleId="WW8Num13z2">
    <w:name w:val="WW8Num13z2"/>
    <w:rsid w:val="0083194F"/>
    <w:rPr>
      <w:rFonts w:ascii="Wingdings" w:hAnsi="Wingdings"/>
    </w:rPr>
  </w:style>
  <w:style w:type="character" w:customStyle="1" w:styleId="WW8Num14z0">
    <w:name w:val="WW8Num14z0"/>
    <w:rsid w:val="0083194F"/>
    <w:rPr>
      <w:rFonts w:ascii="Symbol" w:hAnsi="Symbol"/>
    </w:rPr>
  </w:style>
  <w:style w:type="character" w:customStyle="1" w:styleId="WW8Num14z1">
    <w:name w:val="WW8Num14z1"/>
    <w:rsid w:val="0083194F"/>
    <w:rPr>
      <w:rFonts w:ascii="Courier New" w:hAnsi="Courier New" w:cs="Courier New"/>
    </w:rPr>
  </w:style>
  <w:style w:type="character" w:customStyle="1" w:styleId="WW8Num14z2">
    <w:name w:val="WW8Num14z2"/>
    <w:rsid w:val="0083194F"/>
    <w:rPr>
      <w:rFonts w:ascii="Wingdings" w:hAnsi="Wingdings"/>
    </w:rPr>
  </w:style>
  <w:style w:type="character" w:customStyle="1" w:styleId="WW8Num15z0">
    <w:name w:val="WW8Num15z0"/>
    <w:rsid w:val="0083194F"/>
    <w:rPr>
      <w:rFonts w:ascii="Symbol" w:hAnsi="Symbol"/>
    </w:rPr>
  </w:style>
  <w:style w:type="character" w:customStyle="1" w:styleId="WW8Num15z1">
    <w:name w:val="WW8Num15z1"/>
    <w:rsid w:val="0083194F"/>
    <w:rPr>
      <w:rFonts w:ascii="Courier New" w:hAnsi="Courier New" w:cs="Courier New"/>
    </w:rPr>
  </w:style>
  <w:style w:type="character" w:customStyle="1" w:styleId="WW8Num15z2">
    <w:name w:val="WW8Num15z2"/>
    <w:rsid w:val="0083194F"/>
    <w:rPr>
      <w:rFonts w:ascii="Wingdings" w:hAnsi="Wingdings"/>
    </w:rPr>
  </w:style>
  <w:style w:type="character" w:customStyle="1" w:styleId="WW8Num17z0">
    <w:name w:val="WW8Num17z0"/>
    <w:rsid w:val="0083194F"/>
    <w:rPr>
      <w:rFonts w:ascii="Symbol" w:hAnsi="Symbol"/>
    </w:rPr>
  </w:style>
  <w:style w:type="character" w:customStyle="1" w:styleId="WW8Num17z1">
    <w:name w:val="WW8Num17z1"/>
    <w:rsid w:val="0083194F"/>
    <w:rPr>
      <w:rFonts w:ascii="Courier New" w:hAnsi="Courier New" w:cs="Courier New"/>
    </w:rPr>
  </w:style>
  <w:style w:type="character" w:customStyle="1" w:styleId="WW8Num17z2">
    <w:name w:val="WW8Num17z2"/>
    <w:rsid w:val="0083194F"/>
    <w:rPr>
      <w:rFonts w:ascii="Wingdings" w:hAnsi="Wingdings"/>
    </w:rPr>
  </w:style>
  <w:style w:type="character" w:customStyle="1" w:styleId="WW8Num18z0">
    <w:name w:val="WW8Num18z0"/>
    <w:rsid w:val="0083194F"/>
    <w:rPr>
      <w:rFonts w:ascii="Symbol" w:hAnsi="Symbol"/>
    </w:rPr>
  </w:style>
  <w:style w:type="character" w:customStyle="1" w:styleId="WW8Num18z1">
    <w:name w:val="WW8Num18z1"/>
    <w:rsid w:val="0083194F"/>
    <w:rPr>
      <w:rFonts w:ascii="Courier New" w:hAnsi="Courier New" w:cs="Courier New"/>
    </w:rPr>
  </w:style>
  <w:style w:type="character" w:customStyle="1" w:styleId="WW8Num18z2">
    <w:name w:val="WW8Num18z2"/>
    <w:rsid w:val="0083194F"/>
    <w:rPr>
      <w:rFonts w:ascii="Wingdings" w:hAnsi="Wingdings"/>
    </w:rPr>
  </w:style>
  <w:style w:type="character" w:customStyle="1" w:styleId="WW8Num20z0">
    <w:name w:val="WW8Num20z0"/>
    <w:rsid w:val="008319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3194F"/>
    <w:rPr>
      <w:rFonts w:ascii="Courier New" w:hAnsi="Courier New" w:cs="Courier New"/>
    </w:rPr>
  </w:style>
  <w:style w:type="character" w:customStyle="1" w:styleId="WW8Num20z2">
    <w:name w:val="WW8Num20z2"/>
    <w:rsid w:val="0083194F"/>
    <w:rPr>
      <w:rFonts w:ascii="Wingdings" w:hAnsi="Wingdings"/>
    </w:rPr>
  </w:style>
  <w:style w:type="character" w:customStyle="1" w:styleId="WW8Num20z3">
    <w:name w:val="WW8Num20z3"/>
    <w:rsid w:val="0083194F"/>
    <w:rPr>
      <w:rFonts w:ascii="Symbol" w:hAnsi="Symbol"/>
    </w:rPr>
  </w:style>
  <w:style w:type="character" w:customStyle="1" w:styleId="WW8Num23z0">
    <w:name w:val="WW8Num23z0"/>
    <w:rsid w:val="0083194F"/>
    <w:rPr>
      <w:rFonts w:ascii="Symbol" w:hAnsi="Symbol"/>
    </w:rPr>
  </w:style>
  <w:style w:type="character" w:customStyle="1" w:styleId="WW8Num23z1">
    <w:name w:val="WW8Num23z1"/>
    <w:rsid w:val="0083194F"/>
    <w:rPr>
      <w:rFonts w:ascii="Courier New" w:hAnsi="Courier New" w:cs="Courier New"/>
    </w:rPr>
  </w:style>
  <w:style w:type="character" w:customStyle="1" w:styleId="WW8Num23z2">
    <w:name w:val="WW8Num23z2"/>
    <w:rsid w:val="0083194F"/>
    <w:rPr>
      <w:rFonts w:ascii="Wingdings" w:hAnsi="Wingdings"/>
    </w:rPr>
  </w:style>
  <w:style w:type="character" w:customStyle="1" w:styleId="1">
    <w:name w:val="Προεπιλεγμένη γραμματοσειρά1"/>
    <w:rsid w:val="0083194F"/>
  </w:style>
  <w:style w:type="character" w:customStyle="1" w:styleId="4Char">
    <w:name w:val="Επικεφαλίδα 4 Char"/>
    <w:rsid w:val="0083194F"/>
    <w:rPr>
      <w:rFonts w:ascii="Calibri" w:eastAsia="Calibri" w:hAnsi="Calibri" w:cs="Times New Roman"/>
      <w:b/>
      <w:szCs w:val="20"/>
    </w:rPr>
  </w:style>
  <w:style w:type="character" w:customStyle="1" w:styleId="2Char">
    <w:name w:val="Επικεφαλίδα 2 Char"/>
    <w:rsid w:val="0083194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rsid w:val="0083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rsid w:val="0083194F"/>
    <w:rPr>
      <w:rFonts w:ascii="Cambria" w:eastAsia="Times New Roman" w:hAnsi="Cambria" w:cs="Times New Roman"/>
      <w:b/>
      <w:bCs/>
      <w:color w:val="4F81BD"/>
    </w:rPr>
  </w:style>
  <w:style w:type="character" w:customStyle="1" w:styleId="Char">
    <w:name w:val="Κεφαλίδα Char"/>
    <w:rsid w:val="0083194F"/>
    <w:rPr>
      <w:rFonts w:ascii="Calibri" w:eastAsia="Calibri" w:hAnsi="Calibri" w:cs="Times New Roman"/>
    </w:rPr>
  </w:style>
  <w:style w:type="character" w:customStyle="1" w:styleId="Char0">
    <w:name w:val="Υποσέλιδο Char"/>
    <w:rsid w:val="0083194F"/>
    <w:rPr>
      <w:rFonts w:ascii="Calibri" w:eastAsia="Calibri" w:hAnsi="Calibri" w:cs="Times New Roman"/>
    </w:rPr>
  </w:style>
  <w:style w:type="character" w:customStyle="1" w:styleId="Char1">
    <w:name w:val="Τίτλος Char"/>
    <w:rsid w:val="0083194F"/>
    <w:rPr>
      <w:rFonts w:ascii="Cambria" w:eastAsia="Times New Roman" w:hAnsi="Cambria" w:cs="Times New Roman"/>
      <w:b/>
      <w:spacing w:val="5"/>
      <w:sz w:val="36"/>
      <w:szCs w:val="52"/>
    </w:rPr>
  </w:style>
  <w:style w:type="character" w:styleId="Hyperlink">
    <w:name w:val="Hyperlink"/>
    <w:rsid w:val="0083194F"/>
    <w:rPr>
      <w:color w:val="0000FF"/>
      <w:u w:val="single"/>
    </w:rPr>
  </w:style>
  <w:style w:type="character" w:customStyle="1" w:styleId="Char2">
    <w:name w:val="Κείμενο πλαισίου Char"/>
    <w:rsid w:val="0083194F"/>
    <w:rPr>
      <w:rFonts w:ascii="Tahoma" w:eastAsia="Calibri" w:hAnsi="Tahoma" w:cs="Tahoma"/>
      <w:sz w:val="16"/>
      <w:szCs w:val="16"/>
    </w:rPr>
  </w:style>
  <w:style w:type="character" w:customStyle="1" w:styleId="10">
    <w:name w:val="Παραπομπή σχολίου1"/>
    <w:rsid w:val="0083194F"/>
    <w:rPr>
      <w:sz w:val="16"/>
      <w:szCs w:val="16"/>
    </w:rPr>
  </w:style>
  <w:style w:type="character" w:customStyle="1" w:styleId="Char3">
    <w:name w:val="Κείμενο σχολίου Char"/>
    <w:rsid w:val="0083194F"/>
    <w:rPr>
      <w:rFonts w:ascii="Calibri" w:eastAsia="Calibri" w:hAnsi="Calibri" w:cs="Times New Roman"/>
      <w:sz w:val="20"/>
      <w:szCs w:val="20"/>
    </w:rPr>
  </w:style>
  <w:style w:type="character" w:customStyle="1" w:styleId="Char4">
    <w:name w:val="Θέμα σχολίου Char"/>
    <w:rsid w:val="008319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Επικεφαλίδα"/>
    <w:basedOn w:val="Normal"/>
    <w:next w:val="BodyText"/>
    <w:rsid w:val="008319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194F"/>
    <w:pPr>
      <w:spacing w:after="120"/>
    </w:pPr>
  </w:style>
  <w:style w:type="paragraph" w:styleId="List">
    <w:name w:val="List"/>
    <w:basedOn w:val="BodyText"/>
    <w:rsid w:val="0083194F"/>
    <w:rPr>
      <w:rFonts w:cs="Mangal"/>
    </w:rPr>
  </w:style>
  <w:style w:type="paragraph" w:customStyle="1" w:styleId="11">
    <w:name w:val="Λεζάντα1"/>
    <w:basedOn w:val="Normal"/>
    <w:rsid w:val="008319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83194F"/>
    <w:pPr>
      <w:suppressLineNumbers/>
    </w:pPr>
    <w:rPr>
      <w:rFonts w:cs="Mangal"/>
    </w:rPr>
  </w:style>
  <w:style w:type="paragraph" w:styleId="NormalWeb">
    <w:name w:val="Normal (Web)"/>
    <w:basedOn w:val="Normal"/>
    <w:rsid w:val="0083194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83194F"/>
    <w:pPr>
      <w:ind w:left="720"/>
    </w:pPr>
  </w:style>
  <w:style w:type="paragraph" w:styleId="Header">
    <w:name w:val="header"/>
    <w:basedOn w:val="Normal"/>
    <w:rsid w:val="0083194F"/>
    <w:pPr>
      <w:spacing w:after="0" w:line="240" w:lineRule="auto"/>
    </w:pPr>
  </w:style>
  <w:style w:type="paragraph" w:styleId="Footer">
    <w:name w:val="footer"/>
    <w:basedOn w:val="Normal"/>
    <w:rsid w:val="0083194F"/>
    <w:pPr>
      <w:spacing w:after="0" w:line="240" w:lineRule="auto"/>
    </w:pPr>
  </w:style>
  <w:style w:type="paragraph" w:styleId="Title">
    <w:name w:val="Title"/>
    <w:basedOn w:val="Normal"/>
    <w:next w:val="Normal"/>
    <w:qFormat/>
    <w:rsid w:val="0083194F"/>
    <w:pPr>
      <w:spacing w:line="240" w:lineRule="auto"/>
      <w:jc w:val="center"/>
    </w:pPr>
    <w:rPr>
      <w:rFonts w:ascii="Cambria" w:eastAsia="Times New Roman" w:hAnsi="Cambria" w:cs="Times New Roman"/>
      <w:b/>
      <w:spacing w:val="5"/>
      <w:sz w:val="36"/>
      <w:szCs w:val="52"/>
    </w:rPr>
  </w:style>
  <w:style w:type="paragraph" w:styleId="Subtitle">
    <w:name w:val="Subtitle"/>
    <w:basedOn w:val="a"/>
    <w:next w:val="BodyText"/>
    <w:qFormat/>
    <w:rsid w:val="0083194F"/>
    <w:pPr>
      <w:jc w:val="center"/>
    </w:pPr>
    <w:rPr>
      <w:i/>
      <w:iCs/>
    </w:rPr>
  </w:style>
  <w:style w:type="paragraph" w:styleId="BalloonText">
    <w:name w:val="Balloon Text"/>
    <w:basedOn w:val="Normal"/>
    <w:rsid w:val="008319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Κείμενο σχολίου1"/>
    <w:basedOn w:val="Normal"/>
    <w:rsid w:val="0083194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12"/>
    <w:next w:val="12"/>
    <w:rsid w:val="0083194F"/>
    <w:rPr>
      <w:b/>
      <w:bCs/>
    </w:rPr>
  </w:style>
  <w:style w:type="paragraph" w:styleId="TOCHeading">
    <w:name w:val="TOC Heading"/>
    <w:basedOn w:val="Heading1"/>
    <w:next w:val="Normal"/>
    <w:qFormat/>
    <w:rsid w:val="0083194F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2B26EE"/>
    <w:rPr>
      <w:b/>
    </w:rPr>
  </w:style>
  <w:style w:type="paragraph" w:styleId="TOC2">
    <w:name w:val="toc 2"/>
    <w:basedOn w:val="Normal"/>
    <w:next w:val="Normal"/>
    <w:uiPriority w:val="39"/>
    <w:rsid w:val="0083194F"/>
    <w:pPr>
      <w:ind w:left="220"/>
    </w:pPr>
  </w:style>
  <w:style w:type="paragraph" w:styleId="TOC3">
    <w:name w:val="toc 3"/>
    <w:basedOn w:val="Normal"/>
    <w:next w:val="Normal"/>
    <w:rsid w:val="0083194F"/>
    <w:pPr>
      <w:ind w:left="440"/>
    </w:pPr>
  </w:style>
  <w:style w:type="paragraph" w:customStyle="1" w:styleId="a1">
    <w:name w:val="Περιεχόμενα πίνακα"/>
    <w:basedOn w:val="Normal"/>
    <w:rsid w:val="0083194F"/>
    <w:pPr>
      <w:suppressLineNumbers/>
    </w:pPr>
  </w:style>
  <w:style w:type="paragraph" w:customStyle="1" w:styleId="a2">
    <w:name w:val="Επικεφαλίδα πίνακα"/>
    <w:basedOn w:val="a1"/>
    <w:rsid w:val="0083194F"/>
    <w:pPr>
      <w:jc w:val="center"/>
    </w:pPr>
    <w:rPr>
      <w:b/>
      <w:bCs/>
    </w:rPr>
  </w:style>
  <w:style w:type="paragraph" w:styleId="TOC4">
    <w:name w:val="toc 4"/>
    <w:basedOn w:val="a0"/>
    <w:rsid w:val="0083194F"/>
    <w:pPr>
      <w:tabs>
        <w:tab w:val="right" w:leader="dot" w:pos="8789"/>
      </w:tabs>
      <w:ind w:left="849"/>
    </w:pPr>
  </w:style>
  <w:style w:type="paragraph" w:styleId="TOC5">
    <w:name w:val="toc 5"/>
    <w:basedOn w:val="a0"/>
    <w:rsid w:val="0083194F"/>
    <w:pPr>
      <w:tabs>
        <w:tab w:val="right" w:leader="dot" w:pos="8506"/>
      </w:tabs>
      <w:ind w:left="1132"/>
    </w:pPr>
  </w:style>
  <w:style w:type="paragraph" w:styleId="TOC6">
    <w:name w:val="toc 6"/>
    <w:basedOn w:val="a0"/>
    <w:rsid w:val="0083194F"/>
    <w:pPr>
      <w:tabs>
        <w:tab w:val="right" w:leader="dot" w:pos="8223"/>
      </w:tabs>
      <w:ind w:left="1415"/>
    </w:pPr>
  </w:style>
  <w:style w:type="paragraph" w:styleId="TOC7">
    <w:name w:val="toc 7"/>
    <w:basedOn w:val="a0"/>
    <w:rsid w:val="0083194F"/>
    <w:pPr>
      <w:tabs>
        <w:tab w:val="right" w:leader="dot" w:pos="7940"/>
      </w:tabs>
      <w:ind w:left="1698"/>
    </w:pPr>
  </w:style>
  <w:style w:type="paragraph" w:styleId="TOC8">
    <w:name w:val="toc 8"/>
    <w:basedOn w:val="a0"/>
    <w:rsid w:val="0083194F"/>
    <w:pPr>
      <w:tabs>
        <w:tab w:val="right" w:leader="dot" w:pos="7657"/>
      </w:tabs>
      <w:ind w:left="1981"/>
    </w:pPr>
  </w:style>
  <w:style w:type="paragraph" w:styleId="TOC9">
    <w:name w:val="toc 9"/>
    <w:basedOn w:val="a0"/>
    <w:rsid w:val="0083194F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0"/>
    <w:rsid w:val="0083194F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B7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5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courses@noc.uo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cw-project.uo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FF0E-28FA-4103-A286-CCF314E2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1073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6856</CharactersWithSpaces>
  <SharedDoc>false</SharedDoc>
  <HLinks>
    <vt:vector size="6" baseType="variant"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http://ocw-project.uoa.gr/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Pantelis Balaouras</cp:lastModifiedBy>
  <cp:revision>19</cp:revision>
  <cp:lastPrinted>1899-12-31T21:00:00Z</cp:lastPrinted>
  <dcterms:created xsi:type="dcterms:W3CDTF">2015-05-13T10:41:00Z</dcterms:created>
  <dcterms:modified xsi:type="dcterms:W3CDTF">2015-05-18T08:01:00Z</dcterms:modified>
</cp:coreProperties>
</file>